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26" w:rsidRDefault="000B5926" w:rsidP="000B5926">
      <w:pPr>
        <w:pStyle w:val="a7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</w:p>
    <w:p w:rsidR="000B5926" w:rsidRDefault="00D16302" w:rsidP="000B5926">
      <w:pPr>
        <w:pStyle w:val="a7"/>
        <w:ind w:firstLine="0"/>
        <w:jc w:val="center"/>
        <w:rPr>
          <w:szCs w:val="28"/>
        </w:rPr>
      </w:pPr>
      <w:r>
        <w:rPr>
          <w:szCs w:val="28"/>
        </w:rPr>
        <w:t xml:space="preserve">-основная  общеобразовательная школа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иганак</w:t>
      </w:r>
      <w:proofErr w:type="spellEnd"/>
    </w:p>
    <w:p w:rsidR="00D16302" w:rsidRDefault="00D16302" w:rsidP="000B5926">
      <w:pPr>
        <w:pStyle w:val="a7"/>
        <w:ind w:firstLine="0"/>
        <w:jc w:val="center"/>
        <w:rPr>
          <w:sz w:val="36"/>
        </w:rPr>
      </w:pPr>
      <w:proofErr w:type="spellStart"/>
      <w:r>
        <w:rPr>
          <w:szCs w:val="28"/>
        </w:rPr>
        <w:t>Аркадакского</w:t>
      </w:r>
      <w:proofErr w:type="spellEnd"/>
      <w:r>
        <w:rPr>
          <w:szCs w:val="28"/>
        </w:rPr>
        <w:t xml:space="preserve"> района Саратовской области</w:t>
      </w:r>
    </w:p>
    <w:p w:rsidR="000B5926" w:rsidRDefault="000B5926" w:rsidP="000B5926">
      <w:pPr>
        <w:pStyle w:val="a7"/>
        <w:rPr>
          <w:szCs w:val="28"/>
        </w:rPr>
      </w:pPr>
    </w:p>
    <w:p w:rsidR="000B5926" w:rsidRDefault="000B5926" w:rsidP="000B5926">
      <w:pPr>
        <w:pStyle w:val="a7"/>
        <w:jc w:val="center"/>
        <w:rPr>
          <w:sz w:val="36"/>
        </w:rPr>
      </w:pPr>
    </w:p>
    <w:p w:rsidR="000B5926" w:rsidRDefault="000B5926" w:rsidP="000B5926">
      <w:pPr>
        <w:pStyle w:val="a7"/>
        <w:ind w:firstLine="0"/>
        <w:jc w:val="center"/>
        <w:rPr>
          <w:szCs w:val="28"/>
        </w:rPr>
      </w:pPr>
    </w:p>
    <w:p w:rsidR="000B5926" w:rsidRDefault="000B5926" w:rsidP="000B5926">
      <w:pPr>
        <w:pStyle w:val="a7"/>
        <w:jc w:val="center"/>
        <w:rPr>
          <w:sz w:val="32"/>
          <w:szCs w:val="32"/>
        </w:rPr>
      </w:pPr>
    </w:p>
    <w:p w:rsidR="000B5926" w:rsidRDefault="000B5926" w:rsidP="000B5926">
      <w:pPr>
        <w:tabs>
          <w:tab w:val="right" w:pos="8364"/>
        </w:tabs>
        <w:jc w:val="center"/>
      </w:pPr>
    </w:p>
    <w:p w:rsidR="000B5926" w:rsidRDefault="000B5926" w:rsidP="000B5926">
      <w:pPr>
        <w:tabs>
          <w:tab w:val="right" w:pos="8364"/>
        </w:tabs>
        <w:jc w:val="center"/>
      </w:pPr>
    </w:p>
    <w:p w:rsidR="000B5926" w:rsidRDefault="000B5926" w:rsidP="000B5926">
      <w:pPr>
        <w:tabs>
          <w:tab w:val="right" w:pos="8364"/>
        </w:tabs>
        <w:jc w:val="center"/>
      </w:pPr>
    </w:p>
    <w:p w:rsidR="000B5926" w:rsidRDefault="000B5926" w:rsidP="000B5926">
      <w:pPr>
        <w:tabs>
          <w:tab w:val="right" w:pos="8364"/>
        </w:tabs>
        <w:jc w:val="center"/>
      </w:pPr>
    </w:p>
    <w:p w:rsidR="000B5926" w:rsidRPr="000B5926" w:rsidRDefault="000B5926" w:rsidP="000B5926">
      <w:pPr>
        <w:spacing w:before="0" w:after="0"/>
        <w:rPr>
          <w:szCs w:val="28"/>
        </w:rPr>
      </w:pPr>
      <w:r w:rsidRPr="000B5926">
        <w:rPr>
          <w:szCs w:val="28"/>
        </w:rPr>
        <w:t>.</w:t>
      </w:r>
    </w:p>
    <w:p w:rsidR="000B5926" w:rsidRDefault="000B5926" w:rsidP="000B5926">
      <w:pPr>
        <w:jc w:val="center"/>
        <w:rPr>
          <w:b/>
        </w:rPr>
      </w:pPr>
    </w:p>
    <w:p w:rsidR="000B5926" w:rsidRPr="00895573" w:rsidRDefault="000B5926" w:rsidP="000B5926"/>
    <w:p w:rsidR="000B5926" w:rsidRDefault="000B5926" w:rsidP="000B5926"/>
    <w:p w:rsidR="000B5926" w:rsidRDefault="000B5926" w:rsidP="000B5926"/>
    <w:p w:rsidR="000B5926" w:rsidRDefault="000B5926" w:rsidP="000B5926"/>
    <w:p w:rsidR="000B5926" w:rsidRDefault="000B5926" w:rsidP="00D16302">
      <w:pPr>
        <w:ind w:firstLine="0"/>
        <w:rPr>
          <w:szCs w:val="28"/>
        </w:rPr>
      </w:pPr>
    </w:p>
    <w:p w:rsidR="000B5926" w:rsidRDefault="000B5926" w:rsidP="000B5926">
      <w:pPr>
        <w:jc w:val="center"/>
        <w:rPr>
          <w:szCs w:val="28"/>
        </w:rPr>
      </w:pPr>
    </w:p>
    <w:p w:rsidR="0025751F" w:rsidRPr="00D16302" w:rsidRDefault="0025751F" w:rsidP="00D16302">
      <w:pPr>
        <w:pStyle w:val="a7"/>
        <w:rPr>
          <w:szCs w:val="28"/>
        </w:rPr>
      </w:pPr>
      <w:r>
        <w:rPr>
          <w:szCs w:val="28"/>
        </w:rPr>
        <w:t xml:space="preserve">  </w:t>
      </w:r>
      <w:r w:rsidR="00D16302">
        <w:rPr>
          <w:szCs w:val="28"/>
        </w:rPr>
        <w:t xml:space="preserve">                               </w:t>
      </w:r>
    </w:p>
    <w:p w:rsidR="0025751F" w:rsidRDefault="0025751F" w:rsidP="0025751F">
      <w:pPr>
        <w:tabs>
          <w:tab w:val="right" w:pos="8364"/>
        </w:tabs>
        <w:jc w:val="center"/>
      </w:pPr>
    </w:p>
    <w:p w:rsidR="0025751F" w:rsidRPr="000B5926" w:rsidRDefault="0025751F" w:rsidP="0025751F">
      <w:pPr>
        <w:tabs>
          <w:tab w:val="right" w:pos="8364"/>
        </w:tabs>
        <w:jc w:val="center"/>
        <w:rPr>
          <w:b/>
          <w:szCs w:val="28"/>
        </w:rPr>
      </w:pPr>
      <w:r>
        <w:rPr>
          <w:b/>
          <w:szCs w:val="28"/>
        </w:rPr>
        <w:t>АННОТАЦИЯ РАБОЧЕЙ ПРОГРАММЫ ПО ИНФОРМАТИКЕ</w:t>
      </w:r>
    </w:p>
    <w:p w:rsidR="0025751F" w:rsidRDefault="0025751F" w:rsidP="0025751F"/>
    <w:p w:rsidR="0025751F" w:rsidRPr="000B5926" w:rsidRDefault="0025751F" w:rsidP="0025751F">
      <w:pPr>
        <w:pStyle w:val="4"/>
        <w:jc w:val="center"/>
        <w:rPr>
          <w:szCs w:val="32"/>
        </w:rPr>
      </w:pPr>
      <w:r>
        <w:rPr>
          <w:szCs w:val="32"/>
        </w:rPr>
        <w:t>5</w:t>
      </w:r>
      <w:r w:rsidRPr="000B5926">
        <w:rPr>
          <w:szCs w:val="32"/>
        </w:rPr>
        <w:t xml:space="preserve"> класс</w:t>
      </w:r>
    </w:p>
    <w:p w:rsidR="0025751F" w:rsidRDefault="0025751F" w:rsidP="0025751F"/>
    <w:p w:rsidR="0025751F" w:rsidRPr="007238DD" w:rsidRDefault="0025751F" w:rsidP="0025751F">
      <w:pPr>
        <w:rPr>
          <w:szCs w:val="28"/>
        </w:rPr>
      </w:pPr>
    </w:p>
    <w:p w:rsidR="0025751F" w:rsidRPr="007238DD" w:rsidRDefault="0025751F" w:rsidP="0025751F">
      <w:pPr>
        <w:spacing w:before="0" w:after="0"/>
        <w:rPr>
          <w:szCs w:val="28"/>
        </w:rPr>
      </w:pPr>
      <w:r w:rsidRPr="007238DD">
        <w:rPr>
          <w:szCs w:val="28"/>
        </w:rPr>
        <w:t xml:space="preserve">(автор учебника: </w:t>
      </w:r>
      <w:r w:rsidR="001C0FFF" w:rsidRPr="001C0FFF">
        <w:rPr>
          <w:szCs w:val="28"/>
        </w:rPr>
        <w:t xml:space="preserve">Л.Л. </w:t>
      </w:r>
      <w:proofErr w:type="spellStart"/>
      <w:r w:rsidR="001C0FFF" w:rsidRPr="001C0FFF">
        <w:rPr>
          <w:szCs w:val="28"/>
        </w:rPr>
        <w:t>Босова</w:t>
      </w:r>
      <w:proofErr w:type="spellEnd"/>
      <w:r w:rsidR="001C0FFF" w:rsidRPr="001C0FFF">
        <w:rPr>
          <w:szCs w:val="28"/>
        </w:rPr>
        <w:t xml:space="preserve"> </w:t>
      </w:r>
      <w:r w:rsidRPr="001C0FFF">
        <w:rPr>
          <w:szCs w:val="28"/>
        </w:rPr>
        <w:t>Информатика</w:t>
      </w:r>
      <w:r w:rsidRPr="007238DD">
        <w:rPr>
          <w:szCs w:val="28"/>
        </w:rPr>
        <w:t xml:space="preserve"> и ИКТ: учебник для </w:t>
      </w:r>
      <w:r>
        <w:rPr>
          <w:szCs w:val="28"/>
        </w:rPr>
        <w:t>5</w:t>
      </w:r>
      <w:r w:rsidRPr="007238DD">
        <w:rPr>
          <w:szCs w:val="28"/>
        </w:rPr>
        <w:t xml:space="preserve"> класса. - </w:t>
      </w:r>
      <w:proofErr w:type="gramStart"/>
      <w:r w:rsidRPr="007238DD">
        <w:rPr>
          <w:szCs w:val="28"/>
        </w:rPr>
        <w:t>М.: Бином, 20</w:t>
      </w:r>
      <w:r>
        <w:rPr>
          <w:szCs w:val="28"/>
        </w:rPr>
        <w:t>1</w:t>
      </w:r>
      <w:r w:rsidR="00D16302">
        <w:rPr>
          <w:szCs w:val="28"/>
        </w:rPr>
        <w:t>5</w:t>
      </w:r>
      <w:r w:rsidRPr="007238DD">
        <w:rPr>
          <w:szCs w:val="28"/>
        </w:rPr>
        <w:t>.</w:t>
      </w:r>
      <w:r>
        <w:rPr>
          <w:szCs w:val="28"/>
        </w:rPr>
        <w:t>)</w:t>
      </w:r>
      <w:proofErr w:type="gramEnd"/>
    </w:p>
    <w:p w:rsidR="0025751F" w:rsidRPr="000B5926" w:rsidRDefault="0025751F" w:rsidP="0025751F">
      <w:pPr>
        <w:spacing w:before="0" w:after="0"/>
        <w:rPr>
          <w:szCs w:val="28"/>
        </w:rPr>
      </w:pPr>
    </w:p>
    <w:p w:rsidR="0025751F" w:rsidRDefault="0025751F" w:rsidP="0025751F">
      <w:pPr>
        <w:jc w:val="center"/>
        <w:rPr>
          <w:b/>
        </w:rPr>
      </w:pPr>
    </w:p>
    <w:p w:rsidR="0025751F" w:rsidRPr="00895573" w:rsidRDefault="0025751F" w:rsidP="0025751F"/>
    <w:p w:rsidR="0025751F" w:rsidRDefault="0025751F" w:rsidP="0025751F"/>
    <w:p w:rsidR="0025751F" w:rsidRDefault="0025751F" w:rsidP="0025751F"/>
    <w:p w:rsidR="0025751F" w:rsidRDefault="0025751F" w:rsidP="0025751F"/>
    <w:p w:rsidR="0025751F" w:rsidRDefault="0025751F" w:rsidP="0025751F"/>
    <w:p w:rsidR="0025751F" w:rsidRDefault="0025751F" w:rsidP="0025751F"/>
    <w:p w:rsidR="0025751F" w:rsidRDefault="0025751F" w:rsidP="0025751F">
      <w:pPr>
        <w:jc w:val="center"/>
        <w:rPr>
          <w:szCs w:val="28"/>
        </w:rPr>
      </w:pPr>
    </w:p>
    <w:p w:rsidR="0025751F" w:rsidRDefault="0025751F" w:rsidP="0025751F">
      <w:pPr>
        <w:jc w:val="center"/>
        <w:rPr>
          <w:szCs w:val="28"/>
        </w:rPr>
      </w:pPr>
    </w:p>
    <w:p w:rsidR="0025751F" w:rsidRDefault="0025751F" w:rsidP="0025751F">
      <w:pPr>
        <w:jc w:val="center"/>
        <w:rPr>
          <w:szCs w:val="28"/>
        </w:rPr>
      </w:pPr>
    </w:p>
    <w:p w:rsidR="0025751F" w:rsidRDefault="0025751F" w:rsidP="0025751F">
      <w:pPr>
        <w:jc w:val="center"/>
        <w:rPr>
          <w:szCs w:val="28"/>
        </w:rPr>
      </w:pPr>
    </w:p>
    <w:p w:rsidR="0025751F" w:rsidRDefault="0025751F" w:rsidP="0025751F">
      <w:pPr>
        <w:jc w:val="center"/>
        <w:rPr>
          <w:szCs w:val="28"/>
        </w:rPr>
      </w:pPr>
    </w:p>
    <w:p w:rsidR="001C0FFF" w:rsidRDefault="001C0FFF" w:rsidP="001C0FFF">
      <w:pPr>
        <w:tabs>
          <w:tab w:val="left" w:pos="3941"/>
        </w:tabs>
        <w:jc w:val="center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Toc235499241"/>
      <w:bookmarkStart w:id="1" w:name="_Toc228880698"/>
      <w:r>
        <w:rPr>
          <w:b/>
          <w:sz w:val="16"/>
          <w:szCs w:val="16"/>
        </w:rPr>
        <w:lastRenderedPageBreak/>
        <w:t>Пояснительная записка</w:t>
      </w:r>
      <w:bookmarkEnd w:id="0"/>
      <w:bookmarkEnd w:id="1"/>
    </w:p>
    <w:p w:rsidR="001C0FFF" w:rsidRDefault="001C0FFF" w:rsidP="001C0FFF">
      <w:pPr>
        <w:rPr>
          <w:sz w:val="16"/>
          <w:szCs w:val="16"/>
        </w:rPr>
      </w:pP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5 классе предмета «Информатика и ИКТ». 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Рабочая программа по информатике и ИКТ составлена на основе: </w:t>
      </w:r>
    </w:p>
    <w:p w:rsidR="001C0FFF" w:rsidRDefault="001C0FFF" w:rsidP="00757BB5">
      <w:pPr>
        <w:numPr>
          <w:ilvl w:val="0"/>
          <w:numId w:val="27"/>
        </w:num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стандарта общего образования , приказ  Министерства образовании и науки Российской Федерации от «17»</w:t>
      </w:r>
      <w:r>
        <w:rPr>
          <w:sz w:val="16"/>
          <w:szCs w:val="16"/>
          <w:u w:val="single"/>
        </w:rPr>
        <w:t xml:space="preserve"> декабря</w:t>
      </w:r>
      <w:r>
        <w:rPr>
          <w:sz w:val="16"/>
          <w:szCs w:val="16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rPr>
            <w:sz w:val="16"/>
            <w:szCs w:val="16"/>
          </w:rPr>
          <w:t>2010 г</w:t>
        </w:r>
      </w:smartTag>
      <w:r>
        <w:rPr>
          <w:sz w:val="16"/>
          <w:szCs w:val="16"/>
        </w:rPr>
        <w:t xml:space="preserve">. № </w:t>
      </w:r>
      <w:r>
        <w:rPr>
          <w:sz w:val="16"/>
          <w:szCs w:val="16"/>
          <w:u w:val="single"/>
        </w:rPr>
        <w:t>1897</w:t>
      </w:r>
    </w:p>
    <w:p w:rsidR="001C0FFF" w:rsidRDefault="001C0FFF" w:rsidP="00757BB5">
      <w:pPr>
        <w:numPr>
          <w:ilvl w:val="0"/>
          <w:numId w:val="27"/>
        </w:num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2010</w:t>
      </w:r>
    </w:p>
    <w:p w:rsidR="001C0FFF" w:rsidRDefault="001C0FFF" w:rsidP="00757BB5">
      <w:pPr>
        <w:numPr>
          <w:ilvl w:val="0"/>
          <w:numId w:val="27"/>
        </w:num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Примерной программы  </w:t>
      </w:r>
      <w:proofErr w:type="spellStart"/>
      <w:r>
        <w:rPr>
          <w:sz w:val="16"/>
          <w:szCs w:val="16"/>
        </w:rPr>
        <w:t>Босовой</w:t>
      </w:r>
      <w:proofErr w:type="spellEnd"/>
      <w:r>
        <w:rPr>
          <w:sz w:val="16"/>
          <w:szCs w:val="16"/>
        </w:rPr>
        <w:t xml:space="preserve"> Л.Л. «Программа курса информатики и ИКТ для 5-7 классов средней общеобразовател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ной школы» , М.: БИНОМ. Лаборатория знаний, 2010</w:t>
      </w:r>
    </w:p>
    <w:p w:rsidR="001C0FFF" w:rsidRDefault="001C0FFF" w:rsidP="00757BB5">
      <w:pPr>
        <w:numPr>
          <w:ilvl w:val="0"/>
          <w:numId w:val="27"/>
        </w:num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eastAsia="Calibri"/>
          <w:bCs/>
          <w:sz w:val="16"/>
          <w:szCs w:val="16"/>
        </w:rPr>
        <w:t xml:space="preserve">Концепция </w:t>
      </w:r>
      <w:proofErr w:type="spellStart"/>
      <w:r>
        <w:rPr>
          <w:rFonts w:eastAsia="Calibri"/>
          <w:bCs/>
          <w:sz w:val="16"/>
          <w:szCs w:val="16"/>
        </w:rPr>
        <w:t>духовно_нравственного</w:t>
      </w:r>
      <w:proofErr w:type="spellEnd"/>
      <w:r>
        <w:rPr>
          <w:sz w:val="16"/>
          <w:szCs w:val="16"/>
        </w:rPr>
        <w:t xml:space="preserve"> </w:t>
      </w:r>
      <w:r>
        <w:rPr>
          <w:rFonts w:eastAsia="Calibri"/>
          <w:bCs/>
          <w:sz w:val="16"/>
          <w:szCs w:val="16"/>
        </w:rPr>
        <w:t>развития и воспитания личности</w:t>
      </w:r>
      <w:r>
        <w:rPr>
          <w:sz w:val="16"/>
          <w:szCs w:val="16"/>
        </w:rPr>
        <w:t xml:space="preserve"> </w:t>
      </w:r>
      <w:r>
        <w:rPr>
          <w:rFonts w:eastAsia="Calibri"/>
          <w:bCs/>
          <w:sz w:val="16"/>
          <w:szCs w:val="16"/>
        </w:rPr>
        <w:t xml:space="preserve">гражданина России , </w:t>
      </w:r>
      <w:r>
        <w:rPr>
          <w:rFonts w:eastAsia="Calibri"/>
          <w:i/>
          <w:iCs/>
          <w:sz w:val="16"/>
          <w:szCs w:val="16"/>
        </w:rPr>
        <w:t xml:space="preserve">авторы </w:t>
      </w:r>
      <w:r>
        <w:rPr>
          <w:rFonts w:eastAsia="Calibri"/>
          <w:bCs/>
          <w:sz w:val="16"/>
          <w:szCs w:val="16"/>
        </w:rPr>
        <w:t>Данилюк А.Я.</w:t>
      </w:r>
      <w:r>
        <w:rPr>
          <w:sz w:val="16"/>
          <w:szCs w:val="16"/>
        </w:rPr>
        <w:t xml:space="preserve">, </w:t>
      </w:r>
      <w:r>
        <w:rPr>
          <w:rFonts w:eastAsia="Calibri"/>
          <w:bCs/>
          <w:sz w:val="16"/>
          <w:szCs w:val="16"/>
        </w:rPr>
        <w:t>Конд</w:t>
      </w:r>
      <w:r>
        <w:rPr>
          <w:rFonts w:eastAsia="Calibri"/>
          <w:bCs/>
          <w:sz w:val="16"/>
          <w:szCs w:val="16"/>
        </w:rPr>
        <w:t>а</w:t>
      </w:r>
      <w:r>
        <w:rPr>
          <w:rFonts w:eastAsia="Calibri"/>
          <w:bCs/>
          <w:sz w:val="16"/>
          <w:szCs w:val="16"/>
        </w:rPr>
        <w:t xml:space="preserve">ков А. М., </w:t>
      </w:r>
      <w:r>
        <w:rPr>
          <w:sz w:val="16"/>
          <w:szCs w:val="16"/>
        </w:rPr>
        <w:t xml:space="preserve"> </w:t>
      </w:r>
      <w:r>
        <w:rPr>
          <w:rFonts w:eastAsia="Calibri"/>
          <w:bCs/>
          <w:sz w:val="16"/>
          <w:szCs w:val="16"/>
        </w:rPr>
        <w:t xml:space="preserve">Тишков В.А., </w:t>
      </w:r>
      <w:r>
        <w:rPr>
          <w:rFonts w:eastAsia="Calibri"/>
          <w:sz w:val="16"/>
          <w:szCs w:val="16"/>
        </w:rPr>
        <w:t>Москва «Просвещение» 2009.</w:t>
      </w:r>
    </w:p>
    <w:p w:rsidR="001C0FFF" w:rsidRDefault="001C0FFF" w:rsidP="00757BB5">
      <w:pPr>
        <w:numPr>
          <w:ilvl w:val="0"/>
          <w:numId w:val="27"/>
        </w:numPr>
        <w:spacing w:before="0" w:after="0"/>
        <w:jc w:val="left"/>
        <w:rPr>
          <w:sz w:val="16"/>
          <w:szCs w:val="16"/>
        </w:rPr>
      </w:pPr>
      <w:r>
        <w:rPr>
          <w:rFonts w:eastAsia="Calibri"/>
          <w:bCs/>
          <w:sz w:val="16"/>
          <w:szCs w:val="16"/>
        </w:rPr>
        <w:t>Фундаментальное</w:t>
      </w:r>
      <w:r>
        <w:rPr>
          <w:rFonts w:eastAsia="Calibri"/>
          <w:b/>
          <w:bCs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ядро содержания общего образования /  Рос. акад. образования; под ред.</w:t>
      </w:r>
      <w:r>
        <w:rPr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В. В. Козлова, А. М. </w:t>
      </w:r>
      <w:proofErr w:type="spellStart"/>
      <w:r>
        <w:rPr>
          <w:rFonts w:eastAsia="Calibri"/>
          <w:sz w:val="16"/>
          <w:szCs w:val="16"/>
        </w:rPr>
        <w:t>Кондакова</w:t>
      </w:r>
      <w:proofErr w:type="spellEnd"/>
      <w:r>
        <w:rPr>
          <w:rFonts w:eastAsia="Calibri"/>
          <w:sz w:val="16"/>
          <w:szCs w:val="16"/>
        </w:rPr>
        <w:t xml:space="preserve">. ,  изд., </w:t>
      </w:r>
      <w:r>
        <w:rPr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М. : Просвещение, 2011. — 79 с.</w:t>
      </w:r>
    </w:p>
    <w:p w:rsidR="001C0FFF" w:rsidRDefault="001C0FFF" w:rsidP="001C0FFF">
      <w:pPr>
        <w:rPr>
          <w:sz w:val="16"/>
          <w:szCs w:val="16"/>
        </w:rPr>
      </w:pPr>
    </w:p>
    <w:p w:rsidR="001C0FFF" w:rsidRDefault="001C0FFF" w:rsidP="001C0FFF">
      <w:pPr>
        <w:ind w:firstLine="540"/>
        <w:jc w:val="center"/>
        <w:rPr>
          <w:sz w:val="16"/>
          <w:szCs w:val="16"/>
        </w:rPr>
      </w:pPr>
      <w:r>
        <w:rPr>
          <w:b/>
          <w:sz w:val="16"/>
          <w:szCs w:val="16"/>
        </w:rPr>
        <w:t>Общие цели  и задачи  обучения.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</w:t>
      </w:r>
      <w:r>
        <w:rPr>
          <w:sz w:val="16"/>
          <w:szCs w:val="16"/>
        </w:rPr>
        <w:t>н</w:t>
      </w:r>
      <w:r>
        <w:rPr>
          <w:sz w:val="16"/>
          <w:szCs w:val="16"/>
        </w:rPr>
        <w:t>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ИКТ», который рассматривае</w:t>
      </w:r>
      <w:r>
        <w:rPr>
          <w:sz w:val="16"/>
          <w:szCs w:val="16"/>
        </w:rPr>
        <w:t>т</w:t>
      </w:r>
      <w:r>
        <w:rPr>
          <w:sz w:val="16"/>
          <w:szCs w:val="16"/>
        </w:rPr>
        <w:t>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Основным предназначением образовательной области «Информатика» на II ступени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</w:t>
      </w:r>
      <w:r>
        <w:rPr>
          <w:sz w:val="16"/>
          <w:szCs w:val="16"/>
        </w:rPr>
        <w:t>и</w:t>
      </w:r>
      <w:r>
        <w:rPr>
          <w:sz w:val="16"/>
          <w:szCs w:val="16"/>
        </w:rPr>
        <w:t>вать, проводить аналогии и т.д. Это помогает ребенку осмысленно видеть окружающий мир, более успешно в нем ориентироваться, форм</w:t>
      </w:r>
      <w:r>
        <w:rPr>
          <w:sz w:val="16"/>
          <w:szCs w:val="16"/>
        </w:rPr>
        <w:t>и</w:t>
      </w:r>
      <w:r>
        <w:rPr>
          <w:sz w:val="16"/>
          <w:szCs w:val="16"/>
        </w:rPr>
        <w:t>ровать основы научного мировоззрения.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Изучение информатики на второй ступени обучения средней общеобразовательной школы направлено на достижение следующих ц</w:t>
      </w:r>
      <w:r>
        <w:rPr>
          <w:sz w:val="16"/>
          <w:szCs w:val="16"/>
        </w:rPr>
        <w:t>е</w:t>
      </w:r>
      <w:r>
        <w:rPr>
          <w:sz w:val="16"/>
          <w:szCs w:val="16"/>
        </w:rPr>
        <w:t>лей: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- обеспечить вхождение учащихся в информационное общество.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- научить каждого школьника пользоваться новыми массовыми ИТК (текстовый редактор, графический редактор и др.).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- формировать пользовательские навыки для введения компьютера в учебную деятельность.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- формировать у школьника представление об информационной деятельности человека и информационной этике как основах совр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менного информационного общества;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- формировать у учащихся готовности к информационно – учебной деятельности, выражающейся в 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- пропедевтика понятий базового курса школьной информатики;</w:t>
      </w:r>
    </w:p>
    <w:p w:rsidR="001C0FFF" w:rsidRDefault="001C0FFF" w:rsidP="001C0FFF">
      <w:pPr>
        <w:ind w:firstLine="540"/>
        <w:rPr>
          <w:sz w:val="16"/>
          <w:szCs w:val="16"/>
        </w:rPr>
      </w:pPr>
      <w:r>
        <w:rPr>
          <w:sz w:val="16"/>
          <w:szCs w:val="16"/>
        </w:rPr>
        <w:t>- развитие творческих и познавательных способностей учащихся.</w:t>
      </w:r>
    </w:p>
    <w:p w:rsidR="001C0FFF" w:rsidRDefault="001C0FFF" w:rsidP="001C0FFF">
      <w:pPr>
        <w:ind w:firstLine="540"/>
        <w:rPr>
          <w:sz w:val="16"/>
          <w:szCs w:val="16"/>
        </w:rPr>
      </w:pPr>
    </w:p>
    <w:p w:rsidR="001C0FFF" w:rsidRDefault="001C0FFF" w:rsidP="001C0FFF">
      <w:pPr>
        <w:pStyle w:val="1"/>
        <w:keepNext w:val="0"/>
        <w:widowControl w:val="0"/>
        <w:ind w:firstLine="709"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sz w:val="16"/>
          <w:szCs w:val="16"/>
        </w:rPr>
        <w:t xml:space="preserve"> </w:t>
      </w:r>
    </w:p>
    <w:p w:rsidR="001C0FFF" w:rsidRDefault="001C0FFF" w:rsidP="00757BB5">
      <w:pPr>
        <w:numPr>
          <w:ilvl w:val="0"/>
          <w:numId w:val="28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учебник и рабочая тетрадь для учащихся 5 класса </w:t>
      </w:r>
    </w:p>
    <w:p w:rsidR="001C0FFF" w:rsidRDefault="001C0FFF" w:rsidP="00757BB5">
      <w:pPr>
        <w:numPr>
          <w:ilvl w:val="0"/>
          <w:numId w:val="28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1C0FFF" w:rsidRDefault="001C0FFF" w:rsidP="00757BB5">
      <w:pPr>
        <w:numPr>
          <w:ilvl w:val="0"/>
          <w:numId w:val="28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>комплект цифровых образовательных ресурсов;</w:t>
      </w:r>
    </w:p>
    <w:p w:rsidR="001C0FFF" w:rsidRDefault="001C0FFF" w:rsidP="00757BB5">
      <w:pPr>
        <w:numPr>
          <w:ilvl w:val="0"/>
          <w:numId w:val="28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>сборник занимательных задач, в котором</w:t>
      </w:r>
      <w:r>
        <w:rPr>
          <w:rFonts w:ascii="Tahoma" w:hAnsi="Tahoma" w:cs="Tahoma"/>
          <w:color w:val="333333"/>
          <w:sz w:val="16"/>
          <w:szCs w:val="16"/>
        </w:rPr>
        <w:t xml:space="preserve"> </w:t>
      </w:r>
      <w:r>
        <w:rPr>
          <w:sz w:val="16"/>
          <w:szCs w:val="16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6 классе, даны ответы, указания и решения.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7"/>
        <w:gridCol w:w="1053"/>
        <w:gridCol w:w="1991"/>
        <w:gridCol w:w="2035"/>
        <w:gridCol w:w="1989"/>
      </w:tblGrid>
      <w:tr w:rsidR="001C0FFF" w:rsidTr="001C0FF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автора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Издательство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издания</w:t>
            </w:r>
          </w:p>
        </w:tc>
      </w:tr>
      <w:tr w:rsidR="001C0FFF" w:rsidTr="001C0FF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ИКТ: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ник для 5 класса – 2-е изд.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Л.Л. </w:t>
            </w:r>
            <w:proofErr w:type="spellStart"/>
            <w:r>
              <w:rPr>
                <w:sz w:val="16"/>
                <w:szCs w:val="16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БИНОМ.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16302">
              <w:rPr>
                <w:sz w:val="16"/>
                <w:szCs w:val="16"/>
              </w:rPr>
              <w:t>5</w:t>
            </w:r>
          </w:p>
        </w:tc>
      </w:tr>
      <w:tr w:rsidR="001C0FFF" w:rsidTr="001C0FF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ИКТ: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чая тетрадь для 5 класса - 2-е изд.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Л.Л. </w:t>
            </w:r>
            <w:proofErr w:type="spellStart"/>
            <w:r>
              <w:rPr>
                <w:sz w:val="16"/>
                <w:szCs w:val="16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БИНОМ.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16302">
              <w:rPr>
                <w:sz w:val="16"/>
                <w:szCs w:val="16"/>
              </w:rPr>
              <w:t>5</w:t>
            </w:r>
          </w:p>
        </w:tc>
      </w:tr>
      <w:tr w:rsidR="001C0FFF" w:rsidTr="001C0FF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ИКТ: мет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дическое пособие для учителей.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Л.Л. </w:t>
            </w:r>
            <w:proofErr w:type="spellStart"/>
            <w:r>
              <w:rPr>
                <w:sz w:val="16"/>
                <w:szCs w:val="16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БИНОМ.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1C0FFF" w:rsidTr="001C0FF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цифровых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ресурсов на диске «Информ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тика 5–7».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Л.Л. </w:t>
            </w:r>
            <w:proofErr w:type="spellStart"/>
            <w:r>
              <w:rPr>
                <w:sz w:val="16"/>
                <w:szCs w:val="16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БИНОМ.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1C0FFF" w:rsidTr="001C0FF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Информатика и ИКТ. Уче</w:t>
            </w:r>
            <w:r>
              <w:rPr>
                <w:bCs/>
                <w:sz w:val="16"/>
                <w:szCs w:val="16"/>
              </w:rPr>
              <w:t>б</w:t>
            </w:r>
            <w:r>
              <w:rPr>
                <w:bCs/>
                <w:sz w:val="16"/>
                <w:szCs w:val="16"/>
              </w:rPr>
              <w:t>ная программа и поурочное планир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вание для 5–7 классов.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Л.Л. </w:t>
            </w:r>
            <w:proofErr w:type="spellStart"/>
            <w:r>
              <w:rPr>
                <w:sz w:val="16"/>
                <w:szCs w:val="16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БИНОМ.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</w:tbl>
    <w:p w:rsidR="001C0FFF" w:rsidRDefault="001C0FFF" w:rsidP="001C0FFF">
      <w:pPr>
        <w:ind w:right="22"/>
        <w:jc w:val="center"/>
        <w:rPr>
          <w:b/>
          <w:sz w:val="16"/>
          <w:szCs w:val="16"/>
        </w:rPr>
      </w:pPr>
    </w:p>
    <w:p w:rsidR="001C0FFF" w:rsidRDefault="001C0FFF" w:rsidP="001C0FFF">
      <w:pPr>
        <w:ind w:right="2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Общая характеристика учебного предмета</w:t>
      </w:r>
    </w:p>
    <w:p w:rsidR="001C0FFF" w:rsidRDefault="001C0FFF" w:rsidP="001C0FFF">
      <w:pPr>
        <w:ind w:right="22"/>
        <w:rPr>
          <w:sz w:val="16"/>
          <w:szCs w:val="16"/>
        </w:rPr>
      </w:pPr>
      <w:r>
        <w:rPr>
          <w:sz w:val="16"/>
          <w:szCs w:val="16"/>
        </w:rPr>
        <w:t>Учебник и другие элементы УМК по Информатике и ИКТ в 5 классе  реализуют общеобразовательную, развивающую и воспит</w:t>
      </w:r>
      <w:r>
        <w:rPr>
          <w:sz w:val="16"/>
          <w:szCs w:val="16"/>
        </w:rPr>
        <w:t>а</w:t>
      </w:r>
      <w:r>
        <w:rPr>
          <w:sz w:val="16"/>
          <w:szCs w:val="16"/>
        </w:rPr>
        <w:t>тельную цели, предполагающие комплексное решение практической задачи, заключающейся в овладении базовой системой понятий инфо</w:t>
      </w:r>
      <w:r>
        <w:rPr>
          <w:sz w:val="16"/>
          <w:szCs w:val="16"/>
        </w:rPr>
        <w:t>р</w:t>
      </w:r>
      <w:r>
        <w:rPr>
          <w:sz w:val="16"/>
          <w:szCs w:val="16"/>
        </w:rPr>
        <w:t>матики на доступном уровне. Практическая задача является ведущей в данном курсе.</w:t>
      </w:r>
    </w:p>
    <w:p w:rsidR="001C0FFF" w:rsidRDefault="001C0FFF" w:rsidP="001C0FFF">
      <w:pPr>
        <w:ind w:right="22"/>
        <w:jc w:val="center"/>
        <w:rPr>
          <w:b/>
          <w:sz w:val="16"/>
          <w:szCs w:val="16"/>
        </w:rPr>
      </w:pPr>
    </w:p>
    <w:p w:rsidR="001C0FFF" w:rsidRDefault="001C0FFF" w:rsidP="001C0FFF">
      <w:pPr>
        <w:ind w:right="22"/>
        <w:jc w:val="center"/>
        <w:rPr>
          <w:sz w:val="16"/>
          <w:szCs w:val="16"/>
        </w:rPr>
      </w:pPr>
      <w:r>
        <w:rPr>
          <w:b/>
          <w:sz w:val="16"/>
          <w:szCs w:val="16"/>
        </w:rPr>
        <w:t>Описание места учебного предмета в учебном плане</w:t>
      </w:r>
    </w:p>
    <w:p w:rsidR="001C0FFF" w:rsidRDefault="001C0FFF" w:rsidP="001C0FFF">
      <w:pPr>
        <w:ind w:right="22"/>
        <w:rPr>
          <w:sz w:val="16"/>
          <w:szCs w:val="16"/>
        </w:rPr>
      </w:pPr>
      <w:r>
        <w:rPr>
          <w:sz w:val="16"/>
          <w:szCs w:val="16"/>
        </w:rPr>
        <w:t>В соответствии с учебным планом школы на 2013-2014 учебный год для изучения пропедевтического курса информатики  и ИКТ в 5-х классах выделено 1 ч/</w:t>
      </w:r>
      <w:proofErr w:type="spellStart"/>
      <w:r>
        <w:rPr>
          <w:sz w:val="16"/>
          <w:szCs w:val="16"/>
        </w:rPr>
        <w:t>нед</w:t>
      </w:r>
      <w:proofErr w:type="spellEnd"/>
      <w:r>
        <w:rPr>
          <w:sz w:val="16"/>
          <w:szCs w:val="16"/>
        </w:rPr>
        <w:t>., что составляет 35 учебных часов в год. Программой предусмотрено проведение:</w:t>
      </w:r>
    </w:p>
    <w:p w:rsidR="001C0FFF" w:rsidRDefault="001C0FFF" w:rsidP="00757BB5">
      <w:pPr>
        <w:numPr>
          <w:ilvl w:val="0"/>
          <w:numId w:val="29"/>
        </w:numPr>
        <w:spacing w:before="0" w:after="0"/>
        <w:ind w:right="22"/>
        <w:rPr>
          <w:sz w:val="16"/>
          <w:szCs w:val="16"/>
        </w:rPr>
      </w:pPr>
      <w:r>
        <w:rPr>
          <w:sz w:val="16"/>
          <w:szCs w:val="16"/>
        </w:rPr>
        <w:t>практических работ – 14;</w:t>
      </w:r>
    </w:p>
    <w:p w:rsidR="001C0FFF" w:rsidRDefault="001C0FFF" w:rsidP="00757BB5">
      <w:pPr>
        <w:numPr>
          <w:ilvl w:val="0"/>
          <w:numId w:val="29"/>
        </w:numPr>
        <w:spacing w:before="0" w:after="0"/>
        <w:ind w:right="22"/>
        <w:rPr>
          <w:sz w:val="16"/>
          <w:szCs w:val="16"/>
        </w:rPr>
      </w:pPr>
      <w:r>
        <w:rPr>
          <w:sz w:val="16"/>
          <w:szCs w:val="16"/>
        </w:rPr>
        <w:t xml:space="preserve">проверочные работы – 3; </w:t>
      </w:r>
    </w:p>
    <w:p w:rsidR="001C0FFF" w:rsidRDefault="001C0FFF" w:rsidP="00757BB5">
      <w:pPr>
        <w:numPr>
          <w:ilvl w:val="0"/>
          <w:numId w:val="29"/>
        </w:numPr>
        <w:spacing w:before="0" w:after="0"/>
        <w:ind w:right="22"/>
        <w:rPr>
          <w:sz w:val="16"/>
          <w:szCs w:val="16"/>
        </w:rPr>
      </w:pPr>
      <w:r>
        <w:rPr>
          <w:sz w:val="16"/>
          <w:szCs w:val="16"/>
        </w:rPr>
        <w:t>контрольная работа – 1;</w:t>
      </w:r>
    </w:p>
    <w:p w:rsidR="001C0FFF" w:rsidRDefault="001C0FFF" w:rsidP="00757BB5">
      <w:pPr>
        <w:numPr>
          <w:ilvl w:val="0"/>
          <w:numId w:val="29"/>
        </w:numPr>
        <w:spacing w:before="0" w:after="0"/>
        <w:ind w:right="22"/>
        <w:rPr>
          <w:sz w:val="16"/>
          <w:szCs w:val="16"/>
        </w:rPr>
      </w:pPr>
      <w:r>
        <w:rPr>
          <w:sz w:val="16"/>
          <w:szCs w:val="16"/>
        </w:rPr>
        <w:t>творческая работа – 1.</w:t>
      </w:r>
    </w:p>
    <w:p w:rsidR="001C0FFF" w:rsidRDefault="001C0FFF" w:rsidP="001C0FFF">
      <w:pPr>
        <w:ind w:right="22"/>
        <w:rPr>
          <w:sz w:val="16"/>
          <w:szCs w:val="16"/>
        </w:rPr>
      </w:pPr>
    </w:p>
    <w:p w:rsidR="001C0FFF" w:rsidRDefault="001C0FFF" w:rsidP="001C0FFF">
      <w:pPr>
        <w:jc w:val="center"/>
        <w:rPr>
          <w:b/>
          <w:sz w:val="16"/>
          <w:szCs w:val="16"/>
        </w:rPr>
      </w:pPr>
      <w:bookmarkStart w:id="2" w:name="_Toc235499248"/>
      <w:bookmarkStart w:id="3" w:name="_Toc228880703"/>
      <w:r>
        <w:rPr>
          <w:b/>
          <w:sz w:val="16"/>
          <w:szCs w:val="16"/>
        </w:rPr>
        <w:t>Планируемые результаты обучения</w:t>
      </w:r>
    </w:p>
    <w:p w:rsidR="001C0FFF" w:rsidRDefault="001C0FFF" w:rsidP="001C0FFF">
      <w:pPr>
        <w:pStyle w:val="20"/>
        <w:rPr>
          <w:b/>
          <w:sz w:val="16"/>
          <w:szCs w:val="16"/>
        </w:rPr>
      </w:pPr>
    </w:p>
    <w:p w:rsidR="001C0FFF" w:rsidRDefault="001C0FFF" w:rsidP="001C0FFF">
      <w:pPr>
        <w:pStyle w:val="20"/>
        <w:rPr>
          <w:sz w:val="16"/>
          <w:szCs w:val="16"/>
        </w:rPr>
      </w:pPr>
      <w:r>
        <w:rPr>
          <w:sz w:val="16"/>
          <w:szCs w:val="16"/>
        </w:rPr>
        <w:t>Предметные образовательные результаты</w:t>
      </w:r>
    </w:p>
    <w:p w:rsidR="001C0FFF" w:rsidRDefault="001C0FFF" w:rsidP="001C0FFF">
      <w:pPr>
        <w:ind w:right="-6"/>
        <w:rPr>
          <w:sz w:val="16"/>
          <w:szCs w:val="16"/>
        </w:rPr>
      </w:pPr>
      <w:r>
        <w:rPr>
          <w:sz w:val="16"/>
          <w:szCs w:val="16"/>
        </w:rPr>
        <w:t xml:space="preserve">В результате освоения курса информатики в 5 классе  учащиеся получат представление: </w:t>
      </w:r>
    </w:p>
    <w:p w:rsidR="001C0FFF" w:rsidRDefault="001C0FFF" w:rsidP="00757BB5">
      <w:pPr>
        <w:numPr>
          <w:ilvl w:val="0"/>
          <w:numId w:val="30"/>
        </w:numPr>
        <w:spacing w:before="0" w:after="0"/>
        <w:ind w:right="-6"/>
        <w:jc w:val="left"/>
        <w:rPr>
          <w:rStyle w:val="dash041e0441043d043e0432043d043e0439002004420435043a04410442002004410020043e0442044104420443043f043e043cchar1"/>
          <w:sz w:val="16"/>
          <w:szCs w:val="16"/>
        </w:rPr>
      </w:pPr>
      <w:r>
        <w:rPr>
          <w:sz w:val="16"/>
          <w:szCs w:val="16"/>
        </w:rPr>
        <w:t>о понятии «информация» — одном из основных обобщающих понятий современной науки, о понятии «данные», о базовых понят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ях, связанных с хранением, обработкой и передачей данных; </w:t>
      </w:r>
    </w:p>
    <w:p w:rsidR="001C0FFF" w:rsidRDefault="001C0FFF" w:rsidP="00757BB5">
      <w:pPr>
        <w:pStyle w:val="dash041e0441043d043e0432043d043e0439002004420435043a04410442002004410020043e0442044104420443043f043e043c"/>
        <w:numPr>
          <w:ilvl w:val="0"/>
          <w:numId w:val="30"/>
        </w:numPr>
        <w:spacing w:after="0"/>
        <w:ind w:right="-6"/>
        <w:rPr>
          <w:rStyle w:val="dash041e0441043d043e0432043d043e0439002004420435043a04410442002004410020043e0442044104420443043f043e043cchar1"/>
          <w:sz w:val="16"/>
          <w:szCs w:val="16"/>
        </w:rPr>
      </w:pPr>
      <w:r>
        <w:rPr>
          <w:rStyle w:val="dash041e0441043d043e0432043d043e0439002004420435043a04410442002004410020043e0442044104420443043f043e043cchar1"/>
          <w:sz w:val="16"/>
          <w:szCs w:val="16"/>
        </w:rPr>
        <w:t>о компьютерах — универсальных устройствах обработки информации, связанных в локальные и глобальные сети;</w:t>
      </w:r>
    </w:p>
    <w:p w:rsidR="001C0FFF" w:rsidRDefault="001C0FFF" w:rsidP="00757BB5">
      <w:pPr>
        <w:pStyle w:val="dash041e0441043d043e0432043d043e0439002004420435043a04410442002004410020043e0442044104420443043f043e043c"/>
        <w:numPr>
          <w:ilvl w:val="0"/>
          <w:numId w:val="30"/>
        </w:numPr>
        <w:spacing w:after="0"/>
        <w:ind w:right="-6"/>
        <w:rPr>
          <w:rStyle w:val="dash041e0441043d043e0432043d043e0439002004420435043a04410442002004410020043e0442044104420443043f043e043cchar1"/>
          <w:b/>
          <w:bCs/>
          <w:sz w:val="16"/>
          <w:szCs w:val="16"/>
        </w:rPr>
      </w:pPr>
      <w:r>
        <w:rPr>
          <w:rStyle w:val="dash041e0441043d043e0432043d043e0439002004420435043a04410442002004410020043e0442044104420443043f043e043cchar1"/>
          <w:sz w:val="16"/>
          <w:szCs w:val="16"/>
        </w:rPr>
        <w:t xml:space="preserve">о мировых сетях распространения и обмена информацией, </w:t>
      </w:r>
    </w:p>
    <w:p w:rsidR="001C0FFF" w:rsidRDefault="001C0FFF" w:rsidP="00757BB5">
      <w:pPr>
        <w:pStyle w:val="dash041e0441043d043e0432043d043e0439002004420435043a04410442002004410020043e0442044104420443043f043e043c"/>
        <w:numPr>
          <w:ilvl w:val="0"/>
          <w:numId w:val="30"/>
        </w:numPr>
        <w:spacing w:after="0"/>
        <w:ind w:right="-6"/>
        <w:rPr>
          <w:rStyle w:val="dash041e0441043d043e0432043d043e0439002004420435043a04410442002004410020043e0442044104420443043f043e043cchar1"/>
          <w:b/>
          <w:bCs/>
          <w:sz w:val="16"/>
          <w:szCs w:val="16"/>
        </w:rPr>
      </w:pPr>
      <w:r>
        <w:rPr>
          <w:rStyle w:val="dash041e0441043d043e0432043d043e0439002004420435043a04410442002004410020043e0442044104420443043f043e043cchar1"/>
          <w:sz w:val="16"/>
          <w:szCs w:val="16"/>
        </w:rPr>
        <w:t xml:space="preserve">о направлениях развития компьютерной техники (суперкомпьютеры, мобильные вычислительные устройства и др.), </w:t>
      </w:r>
    </w:p>
    <w:p w:rsidR="001C0FFF" w:rsidRDefault="001C0FFF" w:rsidP="001C0FFF">
      <w:pPr>
        <w:ind w:right="1615" w:firstLine="708"/>
      </w:pPr>
    </w:p>
    <w:p w:rsidR="001C0FFF" w:rsidRDefault="001C0FFF" w:rsidP="001C0FFF">
      <w:pPr>
        <w:ind w:right="1615"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У  пятиклассников  будут сформированы:</w:t>
      </w:r>
    </w:p>
    <w:p w:rsidR="001C0FFF" w:rsidRDefault="001C0FFF" w:rsidP="00757BB5">
      <w:pPr>
        <w:pStyle w:val="dash041e0441043d043e0432043d043e0439002004420435043a04410442002004410020043e0442044104420443043f043e043c"/>
        <w:numPr>
          <w:ilvl w:val="0"/>
          <w:numId w:val="31"/>
        </w:numPr>
        <w:spacing w:after="0"/>
        <w:ind w:right="1615"/>
        <w:rPr>
          <w:rStyle w:val="dash041e0441043d043e0432043d043e0439002004420435043a04410442002004410020043e0442044104420443043f043e043cchar1"/>
          <w:sz w:val="16"/>
          <w:szCs w:val="16"/>
        </w:rPr>
      </w:pPr>
      <w:r>
        <w:rPr>
          <w:rStyle w:val="dash041e0441043d043e0432043d043e0439002004420435043a04410442002004410020043e0442044104420443043f043e043cchar1"/>
          <w:sz w:val="16"/>
          <w:szCs w:val="16"/>
        </w:rPr>
        <w:t xml:space="preserve">основы алгоритмической культуры; </w:t>
      </w:r>
    </w:p>
    <w:p w:rsidR="001C0FFF" w:rsidRDefault="001C0FFF" w:rsidP="00757BB5">
      <w:pPr>
        <w:pStyle w:val="dash041e0441043d043e0432043d043e0439002004420435043a04410442002004410020043e0442044104420443043f043e043c"/>
        <w:numPr>
          <w:ilvl w:val="0"/>
          <w:numId w:val="31"/>
        </w:numPr>
        <w:spacing w:after="0"/>
        <w:ind w:right="-6"/>
        <w:rPr>
          <w:rStyle w:val="dash041e0441043d043e0432043d043e0439002004420435043a04410442002004410020043e0442044104420443043f043e043cchar1"/>
          <w:sz w:val="16"/>
          <w:szCs w:val="16"/>
        </w:rPr>
      </w:pPr>
      <w:r>
        <w:rPr>
          <w:rStyle w:val="dash041e0441043d043e0432043d043e0439002004420435043a04410442002004410020043e0442044104420443043f043e043cchar1"/>
          <w:sz w:val="16"/>
          <w:szCs w:val="16"/>
        </w:rPr>
        <w:t>навыки коммуникации с использованием современных средств ИКТ, включая непосредственное выступление перед аудиторией и дистанционное общение (с опорой на предшествующее использование в различных предметах),</w:t>
      </w:r>
    </w:p>
    <w:p w:rsidR="001C0FFF" w:rsidRDefault="001C0FFF" w:rsidP="00757BB5">
      <w:pPr>
        <w:pStyle w:val="dash041e0441043d043e0432043d043e0439002004420435043a04410442002004410020043e0442044104420443043f043e043c"/>
        <w:numPr>
          <w:ilvl w:val="0"/>
          <w:numId w:val="31"/>
        </w:numPr>
        <w:spacing w:after="0"/>
        <w:ind w:right="-6"/>
        <w:rPr>
          <w:rStyle w:val="dash041e0441043d043e0432043d043e0439002004420435043a04410442002004410020043e0442044104420443043f043e043cchar1"/>
          <w:sz w:val="16"/>
          <w:szCs w:val="16"/>
        </w:rPr>
      </w:pPr>
      <w:r>
        <w:rPr>
          <w:rStyle w:val="dash041e0441043d043e0432043d043e0439002004420435043a04410442002004410020043e0442044104420443043f043e043cchar1"/>
          <w:sz w:val="16"/>
          <w:szCs w:val="16"/>
        </w:rPr>
        <w:t>представления о необходимости учёта юридических аспектов использования ИКТ, о нормах информационной этики.</w:t>
      </w:r>
    </w:p>
    <w:p w:rsidR="001C0FFF" w:rsidRDefault="001C0FFF" w:rsidP="001C0FFF">
      <w:pPr>
        <w:pStyle w:val="dash041e0441043d043e0432043d043e0439002004420435043a04410442002004410020043e0442044104420443043f043e043c"/>
        <w:spacing w:after="0"/>
        <w:ind w:left="720" w:right="-6"/>
        <w:rPr>
          <w:b/>
        </w:rPr>
      </w:pPr>
      <w:r>
        <w:rPr>
          <w:b/>
          <w:i/>
          <w:sz w:val="16"/>
          <w:szCs w:val="16"/>
        </w:rPr>
        <w:t xml:space="preserve">Ученик  </w:t>
      </w:r>
      <w:r>
        <w:rPr>
          <w:b/>
          <w:i/>
          <w:sz w:val="16"/>
          <w:szCs w:val="16"/>
          <w:u w:val="single"/>
        </w:rPr>
        <w:t xml:space="preserve"> научится :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понимать и правильно применять на бытовом уровне понятия «информация», «информационный объект»;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различать виды информации по способам её восприятия человеком, по формам представления на материальных носителях;</w:t>
      </w:r>
    </w:p>
    <w:p w:rsidR="001C0FFF" w:rsidRDefault="001C0FFF" w:rsidP="001C0FFF">
      <w:pPr>
        <w:pStyle w:val="20"/>
        <w:ind w:left="709" w:hanging="142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приводить простые жизненные примеры передачи, хранения и обработки информации в деятельности человека, в живой природе, обществе,  технике;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приводить примеры информационных носителей;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иметь представление о способах кодирования информации;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уметь кодировать и декодировать простейшее сообщение;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определять устройства компьютера, моделирующие основные компоненты информационных функций человека;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различать программное и аппаратное обеспечение компьютера;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запускать программы из меню Пуск;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уметь изменять размеры и перемещать окна, реагировать на диалоговые окна;</w:t>
      </w:r>
    </w:p>
    <w:p w:rsidR="001C0FFF" w:rsidRDefault="001C0FFF" w:rsidP="001C0FFF">
      <w:pPr>
        <w:pStyle w:val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ab/>
        <w:t>вводить информацию в компьютер с помощью клавиатуры и мыши;</w:t>
      </w:r>
    </w:p>
    <w:p w:rsidR="001C0FFF" w:rsidRDefault="001C0FFF" w:rsidP="001C0FFF">
      <w:pPr>
        <w:pStyle w:val="20"/>
        <w:jc w:val="both"/>
        <w:rPr>
          <w:b/>
          <w:color w:val="339966"/>
          <w:sz w:val="16"/>
          <w:szCs w:val="16"/>
        </w:rPr>
      </w:pPr>
    </w:p>
    <w:p w:rsidR="001C0FFF" w:rsidRDefault="001C0FFF" w:rsidP="001C0FFF">
      <w:pPr>
        <w:spacing w:line="360" w:lineRule="auto"/>
        <w:ind w:left="1080" w:right="1615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Ученик </w:t>
      </w:r>
      <w:r>
        <w:rPr>
          <w:b/>
          <w:i/>
          <w:iCs/>
          <w:sz w:val="16"/>
          <w:szCs w:val="16"/>
          <w:u w:val="single"/>
        </w:rPr>
        <w:t>получит возможность</w:t>
      </w:r>
      <w:r>
        <w:rPr>
          <w:b/>
          <w:i/>
          <w:iCs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:</w:t>
      </w:r>
    </w:p>
    <w:p w:rsidR="001C0FFF" w:rsidRDefault="001C0FFF" w:rsidP="00757BB5">
      <w:pPr>
        <w:pStyle w:val="20"/>
        <w:numPr>
          <w:ilvl w:val="1"/>
          <w:numId w:val="32"/>
        </w:numPr>
        <w:suppressAutoHyphens w:val="0"/>
        <w:spacing w:before="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1C0FFF" w:rsidRDefault="001C0FFF" w:rsidP="00757BB5">
      <w:pPr>
        <w:pStyle w:val="20"/>
        <w:numPr>
          <w:ilvl w:val="1"/>
          <w:numId w:val="32"/>
        </w:numPr>
        <w:suppressAutoHyphens w:val="0"/>
        <w:spacing w:before="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уметь применять простейший графический редактор для создания и редактирования рисунков;</w:t>
      </w:r>
    </w:p>
    <w:p w:rsidR="001C0FFF" w:rsidRDefault="001C0FFF" w:rsidP="00757BB5">
      <w:pPr>
        <w:pStyle w:val="20"/>
        <w:numPr>
          <w:ilvl w:val="1"/>
          <w:numId w:val="32"/>
        </w:numPr>
        <w:suppressAutoHyphens w:val="0"/>
        <w:spacing w:before="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уметь выполнять вычисления с помощью приложения Калькулятор;</w:t>
      </w:r>
    </w:p>
    <w:p w:rsidR="001C0FFF" w:rsidRDefault="001C0FFF" w:rsidP="00757BB5">
      <w:pPr>
        <w:pStyle w:val="20"/>
        <w:numPr>
          <w:ilvl w:val="1"/>
          <w:numId w:val="32"/>
        </w:numPr>
        <w:suppressAutoHyphens w:val="0"/>
        <w:spacing w:before="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знать о требованиях к организации компьютерного рабочего места, соблюдать требования безопасности и гиги</w:t>
      </w:r>
      <w:r>
        <w:rPr>
          <w:b/>
          <w:sz w:val="16"/>
          <w:szCs w:val="16"/>
        </w:rPr>
        <w:t>е</w:t>
      </w:r>
      <w:r>
        <w:rPr>
          <w:b/>
          <w:sz w:val="16"/>
          <w:szCs w:val="16"/>
        </w:rPr>
        <w:t>ны в работе со средствами ИКТ.</w:t>
      </w:r>
    </w:p>
    <w:p w:rsidR="001C0FFF" w:rsidRDefault="001C0FFF" w:rsidP="001C0FFF">
      <w:pPr>
        <w:rPr>
          <w:sz w:val="16"/>
          <w:szCs w:val="16"/>
        </w:rPr>
      </w:pPr>
    </w:p>
    <w:p w:rsidR="001C0FFF" w:rsidRDefault="001C0FFF" w:rsidP="001C0FFF">
      <w:pPr>
        <w:pStyle w:val="20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Метапредметные</w:t>
      </w:r>
      <w:proofErr w:type="spellEnd"/>
      <w:r>
        <w:rPr>
          <w:sz w:val="16"/>
          <w:szCs w:val="16"/>
        </w:rPr>
        <w:t xml:space="preserve"> образовательные результаты</w:t>
      </w:r>
    </w:p>
    <w:p w:rsidR="001C0FFF" w:rsidRDefault="001C0FFF" w:rsidP="001C0FFF">
      <w:pPr>
        <w:tabs>
          <w:tab w:val="num" w:pos="720"/>
        </w:tabs>
        <w:spacing w:line="264" w:lineRule="auto"/>
        <w:rPr>
          <w:sz w:val="16"/>
          <w:szCs w:val="16"/>
        </w:rPr>
      </w:pPr>
      <w:r>
        <w:rPr>
          <w:sz w:val="16"/>
          <w:szCs w:val="16"/>
        </w:rPr>
        <w:t xml:space="preserve">Основные </w:t>
      </w:r>
      <w:proofErr w:type="spellStart"/>
      <w:r>
        <w:rPr>
          <w:b/>
          <w:i/>
          <w:sz w:val="16"/>
          <w:szCs w:val="16"/>
        </w:rPr>
        <w:t>метапредметные</w:t>
      </w:r>
      <w:proofErr w:type="spellEnd"/>
      <w:r>
        <w:rPr>
          <w:b/>
          <w:i/>
          <w:sz w:val="16"/>
          <w:szCs w:val="16"/>
        </w:rPr>
        <w:t xml:space="preserve"> образовательные результаты</w:t>
      </w:r>
      <w:r>
        <w:rPr>
          <w:sz w:val="16"/>
          <w:szCs w:val="16"/>
        </w:rPr>
        <w:t>, достигаемые в процессе пропедевтической подготовки школьников в области информатики и ИКТ: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rPr>
          <w:sz w:val="16"/>
          <w:szCs w:val="16"/>
        </w:rPr>
      </w:pPr>
      <w:r>
        <w:rPr>
          <w:sz w:val="16"/>
          <w:szCs w:val="16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>
        <w:rPr>
          <w:sz w:val="16"/>
          <w:szCs w:val="16"/>
        </w:rPr>
        <w:t>общепредметных</w:t>
      </w:r>
      <w:proofErr w:type="spellEnd"/>
      <w:r>
        <w:rPr>
          <w:sz w:val="16"/>
          <w:szCs w:val="16"/>
        </w:rPr>
        <w:t xml:space="preserve"> понятий как «объект», «система», «модель», «алгоритм», «исполнитель» и др.;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rPr>
          <w:sz w:val="16"/>
          <w:szCs w:val="16"/>
        </w:rPr>
      </w:pPr>
      <w:r>
        <w:rPr>
          <w:sz w:val="16"/>
          <w:szCs w:val="16"/>
        </w:rPr>
        <w:t xml:space="preserve"> владение основными </w:t>
      </w:r>
      <w:proofErr w:type="spellStart"/>
      <w:r>
        <w:rPr>
          <w:sz w:val="16"/>
          <w:szCs w:val="16"/>
        </w:rPr>
        <w:t>общеучебными</w:t>
      </w:r>
      <w:proofErr w:type="spellEnd"/>
      <w:r>
        <w:rPr>
          <w:sz w:val="16"/>
          <w:szCs w:val="16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ние причинно-следственных связей; построение логических цепочек рассуждений и т.д., 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rPr>
          <w:sz w:val="16"/>
          <w:szCs w:val="16"/>
        </w:rPr>
      </w:pPr>
      <w:r>
        <w:rPr>
          <w:sz w:val="16"/>
          <w:szCs w:val="16"/>
        </w:rPr>
        <w:t xml:space="preserve"> владение умениями организации собственной учебной деятельности, включающими: целеполагание как постановку учебной 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дачи на основе соотнесения того, что уже известно, и того, что требуется установить; планирование – определение последовател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</w:t>
      </w:r>
      <w:r>
        <w:rPr>
          <w:sz w:val="16"/>
          <w:szCs w:val="16"/>
        </w:rPr>
        <w:t>к</w:t>
      </w:r>
      <w:r>
        <w:rPr>
          <w:sz w:val="16"/>
          <w:szCs w:val="16"/>
        </w:rPr>
        <w:t>тив в план действий в случае обнаружения ошибки;  оценка – осознание учащимся того, насколько качественно им решена уче</w:t>
      </w:r>
      <w:r>
        <w:rPr>
          <w:sz w:val="16"/>
          <w:szCs w:val="16"/>
        </w:rPr>
        <w:t>б</w:t>
      </w:r>
      <w:r>
        <w:rPr>
          <w:sz w:val="16"/>
          <w:szCs w:val="16"/>
        </w:rPr>
        <w:t xml:space="preserve">но-познавательная задача; 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rPr>
          <w:sz w:val="16"/>
          <w:szCs w:val="16"/>
        </w:rPr>
      </w:pPr>
      <w:r>
        <w:rPr>
          <w:sz w:val="16"/>
          <w:szCs w:val="16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</w:t>
      </w:r>
      <w:r>
        <w:rPr>
          <w:sz w:val="16"/>
          <w:szCs w:val="16"/>
        </w:rPr>
        <w:t>р</w:t>
      </w:r>
      <w:r>
        <w:rPr>
          <w:sz w:val="16"/>
          <w:szCs w:val="16"/>
        </w:rPr>
        <w:t>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ind w:right="22"/>
        <w:rPr>
          <w:sz w:val="16"/>
          <w:szCs w:val="16"/>
        </w:rPr>
      </w:pPr>
      <w:r>
        <w:rPr>
          <w:sz w:val="16"/>
          <w:szCs w:val="16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</w:t>
      </w:r>
      <w:r>
        <w:rPr>
          <w:sz w:val="16"/>
          <w:szCs w:val="16"/>
        </w:rPr>
        <w:t>р</w:t>
      </w:r>
      <w:r>
        <w:rPr>
          <w:sz w:val="16"/>
          <w:szCs w:val="16"/>
        </w:rPr>
        <w:t>мационные структуры для описания объектов; умение «читать» таблицы, графики, диаграммы, схемы и т.д., самостоятельно п</w:t>
      </w:r>
      <w:r>
        <w:rPr>
          <w:sz w:val="16"/>
          <w:szCs w:val="16"/>
        </w:rPr>
        <w:t>е</w:t>
      </w:r>
      <w:r>
        <w:rPr>
          <w:sz w:val="16"/>
          <w:szCs w:val="16"/>
        </w:rPr>
        <w:t>рекодировать информацию из одной знаковой системы в другую; умение выбирать форму представления информации в завис</w:t>
      </w:r>
      <w:r>
        <w:rPr>
          <w:sz w:val="16"/>
          <w:szCs w:val="16"/>
        </w:rPr>
        <w:t>и</w:t>
      </w:r>
      <w:r>
        <w:rPr>
          <w:sz w:val="16"/>
          <w:szCs w:val="16"/>
        </w:rPr>
        <w:t>мости от стоящей задачи,  проверять адекватность модели объекту и цели моделирования;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ind w:right="22"/>
        <w:rPr>
          <w:sz w:val="16"/>
          <w:szCs w:val="16"/>
        </w:rPr>
      </w:pPr>
      <w:r>
        <w:rPr>
          <w:sz w:val="16"/>
          <w:szCs w:val="16"/>
        </w:rPr>
        <w:t>широкий спектр умений и навыков использования средств информационных и коммуникационных технологий для сбора, хран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ния, преобразования и передачи различных видов информации (работа с текстом, </w:t>
      </w:r>
      <w:r w:rsidR="00C54F34">
        <w:rPr>
          <w:sz w:val="16"/>
          <w:szCs w:val="16"/>
        </w:rPr>
        <w:t>гипертекстом</w:t>
      </w:r>
      <w:r>
        <w:rPr>
          <w:sz w:val="16"/>
          <w:szCs w:val="16"/>
        </w:rPr>
        <w:t>, звуком и графикой в среде соо</w:t>
      </w:r>
      <w:r>
        <w:rPr>
          <w:sz w:val="16"/>
          <w:szCs w:val="16"/>
        </w:rPr>
        <w:t>т</w:t>
      </w:r>
      <w:r>
        <w:rPr>
          <w:sz w:val="16"/>
          <w:szCs w:val="16"/>
        </w:rPr>
        <w:t xml:space="preserve">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ind w:right="22"/>
        <w:rPr>
          <w:sz w:val="16"/>
          <w:szCs w:val="16"/>
        </w:rPr>
      </w:pPr>
      <w:r>
        <w:rPr>
          <w:sz w:val="16"/>
          <w:szCs w:val="16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ind w:right="22"/>
        <w:rPr>
          <w:sz w:val="16"/>
          <w:szCs w:val="16"/>
        </w:rPr>
      </w:pPr>
      <w:r>
        <w:rPr>
          <w:sz w:val="16"/>
          <w:szCs w:val="16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1C0FFF" w:rsidRDefault="001C0FFF" w:rsidP="00757BB5">
      <w:pPr>
        <w:numPr>
          <w:ilvl w:val="0"/>
          <w:numId w:val="33"/>
        </w:numPr>
        <w:spacing w:before="0" w:after="0" w:line="264" w:lineRule="auto"/>
        <w:ind w:right="22"/>
        <w:rPr>
          <w:sz w:val="16"/>
          <w:szCs w:val="16"/>
        </w:rPr>
      </w:pPr>
      <w:r>
        <w:rPr>
          <w:sz w:val="16"/>
          <w:szCs w:val="16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</w:t>
      </w:r>
      <w:r>
        <w:rPr>
          <w:sz w:val="16"/>
          <w:szCs w:val="16"/>
        </w:rPr>
        <w:t>и</w:t>
      </w:r>
      <w:r>
        <w:rPr>
          <w:sz w:val="16"/>
          <w:szCs w:val="16"/>
        </w:rPr>
        <w:t>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1C0FFF" w:rsidRDefault="001C0FFF" w:rsidP="001C0FFF">
      <w:pPr>
        <w:pStyle w:val="20"/>
        <w:rPr>
          <w:sz w:val="16"/>
          <w:szCs w:val="16"/>
        </w:rPr>
      </w:pPr>
    </w:p>
    <w:p w:rsidR="001C0FFF" w:rsidRDefault="001C0FFF" w:rsidP="001C0FFF">
      <w:pPr>
        <w:pStyle w:val="20"/>
        <w:rPr>
          <w:sz w:val="16"/>
          <w:szCs w:val="16"/>
        </w:rPr>
      </w:pPr>
      <w:r>
        <w:rPr>
          <w:sz w:val="16"/>
          <w:szCs w:val="16"/>
        </w:rPr>
        <w:t>Личностные образовательные результаты</w:t>
      </w:r>
    </w:p>
    <w:p w:rsidR="001C0FFF" w:rsidRDefault="001C0FFF" w:rsidP="001C0FFF">
      <w:pPr>
        <w:ind w:left="709" w:firstLine="142"/>
        <w:rPr>
          <w:sz w:val="16"/>
          <w:szCs w:val="16"/>
        </w:rPr>
      </w:pPr>
      <w:r>
        <w:rPr>
          <w:sz w:val="16"/>
          <w:szCs w:val="16"/>
        </w:rPr>
        <w:t xml:space="preserve">В результате освоения курса информатики в 5 классе  учащиеся получат :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>широкие познавательные интересы, инициатива  и любознательность, мотивы познания и творчества; готовность и сп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>готовность к самостоятельным поступкам и действиям, принятию ответственности за их результаты; готовность к ос</w:t>
      </w:r>
      <w:r>
        <w:rPr>
          <w:sz w:val="16"/>
          <w:szCs w:val="16"/>
        </w:rPr>
        <w:t>у</w:t>
      </w:r>
      <w:r>
        <w:rPr>
          <w:sz w:val="16"/>
          <w:szCs w:val="16"/>
        </w:rPr>
        <w:t xml:space="preserve">ществлению индивидуальной и коллективной информационной деятельности;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>способность к избирательному отношению к получаемой информации за счет умений ее анализа и критичного оценив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ния; ответственное отношение к информации с учетом правовых и этических аспектов ее распространения;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развитие чувства личной ответственности за качество окружающей информационной среды; </w:t>
      </w:r>
    </w:p>
    <w:p w:rsidR="001C0FFF" w:rsidRDefault="001C0FFF" w:rsidP="00757BB5">
      <w:pPr>
        <w:numPr>
          <w:ilvl w:val="0"/>
          <w:numId w:val="34"/>
        </w:numPr>
        <w:spacing w:before="0" w:after="0" w:line="264" w:lineRule="auto"/>
        <w:ind w:left="709" w:firstLine="142"/>
        <w:jc w:val="left"/>
        <w:rPr>
          <w:sz w:val="16"/>
          <w:szCs w:val="16"/>
        </w:rPr>
      </w:pPr>
      <w:r>
        <w:rPr>
          <w:sz w:val="16"/>
          <w:szCs w:val="16"/>
        </w:rPr>
        <w:t>способность и готовность к принятию ценностей здорового образа жизни за счет знания основных гигиенических, эрг</w:t>
      </w:r>
      <w:r>
        <w:rPr>
          <w:sz w:val="16"/>
          <w:szCs w:val="16"/>
        </w:rPr>
        <w:t>о</w:t>
      </w:r>
      <w:r>
        <w:rPr>
          <w:sz w:val="16"/>
          <w:szCs w:val="16"/>
        </w:rPr>
        <w:t>номических и технических условий безопасной эксплуатации средств ИКТ.</w:t>
      </w:r>
    </w:p>
    <w:p w:rsidR="001C0FFF" w:rsidRDefault="001C0FFF" w:rsidP="001C0FFF">
      <w:pPr>
        <w:pStyle w:val="20"/>
        <w:rPr>
          <w:sz w:val="16"/>
          <w:szCs w:val="16"/>
        </w:rPr>
      </w:pPr>
      <w:r>
        <w:rPr>
          <w:sz w:val="16"/>
          <w:szCs w:val="16"/>
        </w:rPr>
        <w:t>Содержание курса информатики и ИКТ</w:t>
      </w:r>
      <w:bookmarkStart w:id="4" w:name="_Toc235499249"/>
      <w:bookmarkEnd w:id="2"/>
      <w:bookmarkEnd w:id="3"/>
      <w:r>
        <w:rPr>
          <w:sz w:val="16"/>
          <w:szCs w:val="16"/>
        </w:rPr>
        <w:t xml:space="preserve"> в 5 класс</w:t>
      </w:r>
      <w:bookmarkEnd w:id="4"/>
      <w:r>
        <w:rPr>
          <w:sz w:val="16"/>
          <w:szCs w:val="16"/>
        </w:rPr>
        <w:t>е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 Компьютер для начинающих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Информация и информатика.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Как устроен компьютер. Техника безопасности и организация рабочего места.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Ввод информации в память компьютера. Клавиатура. Группы клавиш. Основная позиция пальцев на клавиатуре.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Программы и файлы. Рабочий стол. Управление компьютером с помощью мыши. Главное меню. Запуск программ. Управление ко</w:t>
      </w:r>
      <w:r>
        <w:rPr>
          <w:sz w:val="16"/>
          <w:szCs w:val="16"/>
        </w:rPr>
        <w:t>м</w:t>
      </w:r>
      <w:r>
        <w:rPr>
          <w:sz w:val="16"/>
          <w:szCs w:val="16"/>
        </w:rPr>
        <w:t xml:space="preserve">пьютером с помощью меню.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Компьютерный практикум.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№1 «Знакомимся с клавиатурой».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№2 «Осваиваем мышь».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№3 «Запускаем программы. Основные элементы окна программы».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№4 «Знакомимся с компьютерным меню».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Клавиатурный тренажер.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Информация вокруг нас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Действия с информацией.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Хранение информации. Носители информации. Передача информации. Кодирование информации. Язык жестов. Формы представл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Обработка информации. Изменение формы представления информации. Систематизация информации. Поиск информации. Кодир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 как изменение формы представления информации.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Получение новой информации. Преобразование информации по заданным правилам. Преобразование информации путем рассужд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ний. Разработка плана действий и его запись. Запись плана действий в табличной форме.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Компьютерный практикум.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Клавиатурный тренажер.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Координатный тренажер.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Логические компьютерные игры, поддерживающие изучаемый материал.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3. Информационные технологии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Подготовка текстовых документов. Текстовый редактор и текстовый процессор. Этапы подготовки документа на компьютере. Ко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пьютерная графика. Графические редакторы. Устройства ввода графической информации. Создание движущихся изображений.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sz w:val="16"/>
          <w:szCs w:val="16"/>
        </w:rPr>
      </w:pP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Компьютерный практикум.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№5 «Выполняем вычисления с помощью приложения Калькулятор».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№6 «Вводим текст».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№7 «Редактируем текст».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№8 «Работаем с фрагментами текста».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№9 «Форматируем текст».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№10 «Знакомимся с инструментами рисования графического редактора».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№11 «Начинаем рисовать».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№12 «Создаем комбинированные документы».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Практическая работа №13 «Работаем  с графическими фрагментами». 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№14 «Создаем анимацию на заданную тему».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Практическая работа №15 «Создаем анимацию на свободную тему».</w:t>
      </w:r>
    </w:p>
    <w:p w:rsidR="001C0FFF" w:rsidRDefault="001C0FFF" w:rsidP="001C0FFF">
      <w:pPr>
        <w:pStyle w:val="a9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1C0FFF" w:rsidRDefault="001C0FFF" w:rsidP="001C0FFF">
      <w:pPr>
        <w:pStyle w:val="20"/>
        <w:rPr>
          <w:sz w:val="16"/>
          <w:szCs w:val="16"/>
        </w:rPr>
      </w:pPr>
      <w:bookmarkStart w:id="5" w:name="_Toc235499245"/>
      <w:bookmarkStart w:id="6" w:name="_Toc235499252"/>
      <w:bookmarkStart w:id="7" w:name="_Toc228880704"/>
      <w:r>
        <w:rPr>
          <w:sz w:val="16"/>
          <w:szCs w:val="16"/>
        </w:rPr>
        <w:t>Учебно-тематический план</w:t>
      </w:r>
      <w:bookmarkEnd w:id="5"/>
    </w:p>
    <w:p w:rsidR="001C0FFF" w:rsidRDefault="001C0FFF" w:rsidP="001C0FFF">
      <w:pPr>
        <w:pStyle w:val="30"/>
        <w:rPr>
          <w:rFonts w:cs="Times New Roman"/>
          <w:sz w:val="16"/>
          <w:szCs w:val="16"/>
        </w:rPr>
      </w:pPr>
      <w:bookmarkStart w:id="8" w:name="_Toc235499246"/>
      <w:r>
        <w:rPr>
          <w:rFonts w:cs="Times New Roman"/>
          <w:sz w:val="16"/>
          <w:szCs w:val="16"/>
        </w:rPr>
        <w:t xml:space="preserve"> </w:t>
      </w:r>
      <w:bookmarkEnd w:id="6"/>
      <w:bookmarkEnd w:id="7"/>
      <w:bookmarkEnd w:id="8"/>
      <w:r>
        <w:rPr>
          <w:rFonts w:cs="Times New Roman"/>
          <w:sz w:val="16"/>
          <w:szCs w:val="16"/>
        </w:rPr>
        <w:t>(1 ч в неделю, 35 ч в год)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1701"/>
        <w:gridCol w:w="1383"/>
      </w:tblGrid>
      <w:tr w:rsidR="001C0FFF" w:rsidTr="001C0FFF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часов</w:t>
            </w:r>
          </w:p>
        </w:tc>
      </w:tr>
      <w:tr w:rsidR="001C0FFF" w:rsidTr="001C0FF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FF" w:rsidRDefault="001C0F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FF" w:rsidRDefault="001C0F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 w:rsidP="001C0FF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 w:rsidP="001C0FF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 w:rsidP="001C0FF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</w:t>
            </w:r>
          </w:p>
        </w:tc>
      </w:tr>
      <w:tr w:rsidR="001C0FFF" w:rsidTr="001C0FFF">
        <w:trPr>
          <w:tblHeader/>
          <w:jc w:val="center"/>
        </w:trPr>
        <w:tc>
          <w:tcPr>
            <w:tcW w:w="9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0FFF" w:rsidRDefault="001C0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класс</w:t>
            </w:r>
          </w:p>
        </w:tc>
      </w:tr>
      <w:tr w:rsidR="001C0FFF" w:rsidTr="001C0FFF">
        <w:trPr>
          <w:trHeight w:val="29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pStyle w:val="a9"/>
              <w:spacing w:before="0" w:beforeAutospacing="0" w:after="0" w:afterAutospacing="0"/>
              <w:ind w:firstLine="3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Компьютер для начинающих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C0FFF" w:rsidTr="001C0FF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pStyle w:val="a9"/>
              <w:spacing w:before="0" w:beforeAutospacing="0" w:after="0" w:afterAutospacing="0"/>
              <w:ind w:firstLine="3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Информация вокруг нас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C0FFF" w:rsidTr="001C0FF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pStyle w:val="a9"/>
              <w:spacing w:before="0" w:beforeAutospacing="0" w:after="0" w:afterAutospacing="0"/>
              <w:ind w:firstLine="3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Информационные технологии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1C0FFF" w:rsidTr="001C0FFF">
        <w:trPr>
          <w:trHeight w:val="39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pStyle w:val="a9"/>
              <w:spacing w:before="0" w:beforeAutospacing="0" w:after="0" w:afterAutospacing="0"/>
              <w:ind w:firstLine="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0FFF" w:rsidTr="001C0FF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FF" w:rsidRDefault="001C0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pStyle w:val="a9"/>
              <w:spacing w:before="0" w:beforeAutospacing="0" w:after="0" w:afterAutospacing="0"/>
              <w:ind w:firstLine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F" w:rsidRDefault="001C0FF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19</w:t>
            </w:r>
          </w:p>
        </w:tc>
      </w:tr>
    </w:tbl>
    <w:p w:rsidR="001C0FFF" w:rsidRDefault="001C0FFF" w:rsidP="001C0FFF">
      <w:pPr>
        <w:rPr>
          <w:sz w:val="16"/>
          <w:szCs w:val="16"/>
        </w:rPr>
      </w:pPr>
    </w:p>
    <w:p w:rsidR="001C0FFF" w:rsidRDefault="001C0FFF" w:rsidP="001C0FFF">
      <w:pPr>
        <w:rPr>
          <w:sz w:val="16"/>
          <w:szCs w:val="16"/>
        </w:rPr>
      </w:pPr>
    </w:p>
    <w:p w:rsidR="001C0FFF" w:rsidRDefault="001C0FFF" w:rsidP="001C0FFF">
      <w:pPr>
        <w:rPr>
          <w:sz w:val="16"/>
          <w:szCs w:val="16"/>
        </w:rPr>
      </w:pPr>
    </w:p>
    <w:p w:rsidR="001C0FFF" w:rsidRDefault="001C0FFF" w:rsidP="001C0FFF">
      <w:pPr>
        <w:rPr>
          <w:sz w:val="24"/>
        </w:rPr>
      </w:pPr>
    </w:p>
    <w:p w:rsidR="001C0FFF" w:rsidRDefault="001C0FFF" w:rsidP="001C0FFF">
      <w:pPr>
        <w:rPr>
          <w:b/>
          <w:bCs/>
          <w:sz w:val="20"/>
          <w:szCs w:val="20"/>
        </w:rPr>
      </w:pPr>
    </w:p>
    <w:p w:rsidR="001C0FFF" w:rsidRDefault="001C0FFF" w:rsidP="001C0FFF">
      <w:pPr>
        <w:rPr>
          <w:b/>
          <w:bCs/>
          <w:sz w:val="32"/>
          <w:szCs w:val="32"/>
        </w:rPr>
      </w:pPr>
    </w:p>
    <w:p w:rsidR="001C0FFF" w:rsidRDefault="001C0FFF" w:rsidP="001C0FFF">
      <w:pPr>
        <w:jc w:val="center"/>
        <w:rPr>
          <w:b/>
          <w:bCs/>
          <w:sz w:val="32"/>
          <w:szCs w:val="32"/>
        </w:rPr>
      </w:pPr>
    </w:p>
    <w:p w:rsidR="001C0FFF" w:rsidRDefault="001C0FFF" w:rsidP="001C0FFF">
      <w:pPr>
        <w:jc w:val="center"/>
        <w:rPr>
          <w:b/>
          <w:bCs/>
          <w:sz w:val="32"/>
          <w:szCs w:val="32"/>
        </w:rPr>
      </w:pPr>
    </w:p>
    <w:p w:rsidR="001C0FFF" w:rsidRDefault="001C0FFF" w:rsidP="001C0FFF">
      <w:pPr>
        <w:jc w:val="center"/>
        <w:rPr>
          <w:b/>
          <w:bCs/>
          <w:sz w:val="32"/>
          <w:szCs w:val="32"/>
        </w:rPr>
      </w:pPr>
    </w:p>
    <w:p w:rsidR="00311B18" w:rsidRDefault="00C54F34" w:rsidP="00C54F34">
      <w:pPr>
        <w:pStyle w:val="a7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Pr="00311B18" w:rsidRDefault="00311B18" w:rsidP="00311B18">
      <w:pPr>
        <w:pStyle w:val="a7"/>
        <w:ind w:firstLine="0"/>
        <w:jc w:val="center"/>
        <w:rPr>
          <w:sz w:val="24"/>
        </w:rPr>
      </w:pPr>
      <w:r w:rsidRPr="00311B18">
        <w:rPr>
          <w:sz w:val="24"/>
        </w:rPr>
        <w:t>Муниципальное бюджетное общеобразовательное учреждение</w:t>
      </w:r>
    </w:p>
    <w:p w:rsidR="00311B18" w:rsidRPr="00311B18" w:rsidRDefault="00D16302" w:rsidP="00311B18">
      <w:pPr>
        <w:pStyle w:val="a7"/>
        <w:ind w:firstLine="0"/>
        <w:jc w:val="center"/>
        <w:rPr>
          <w:sz w:val="24"/>
        </w:rPr>
      </w:pPr>
      <w:r>
        <w:rPr>
          <w:sz w:val="24"/>
        </w:rPr>
        <w:t xml:space="preserve">Основная общеобразовательная школа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иганак</w:t>
      </w:r>
      <w:proofErr w:type="spellEnd"/>
    </w:p>
    <w:p w:rsidR="00311B18" w:rsidRPr="00311B18" w:rsidRDefault="00311B18" w:rsidP="00311B18">
      <w:pPr>
        <w:pStyle w:val="a7"/>
        <w:jc w:val="center"/>
        <w:rPr>
          <w:sz w:val="24"/>
        </w:rPr>
      </w:pPr>
    </w:p>
    <w:p w:rsidR="00311B18" w:rsidRPr="00311B18" w:rsidRDefault="00311B18" w:rsidP="00311B18">
      <w:pPr>
        <w:pStyle w:val="a7"/>
        <w:jc w:val="center"/>
        <w:rPr>
          <w:sz w:val="24"/>
        </w:rPr>
      </w:pPr>
    </w:p>
    <w:p w:rsidR="00311B18" w:rsidRPr="00311B18" w:rsidRDefault="00311B18" w:rsidP="00311B18">
      <w:pPr>
        <w:pStyle w:val="a7"/>
        <w:ind w:firstLine="0"/>
        <w:jc w:val="center"/>
        <w:rPr>
          <w:sz w:val="24"/>
        </w:rPr>
      </w:pPr>
    </w:p>
    <w:p w:rsidR="00311B18" w:rsidRPr="00311B18" w:rsidRDefault="00311B18" w:rsidP="00311B18">
      <w:pPr>
        <w:pStyle w:val="a7"/>
        <w:jc w:val="center"/>
        <w:rPr>
          <w:sz w:val="24"/>
        </w:rPr>
      </w:pPr>
    </w:p>
    <w:p w:rsidR="00311B18" w:rsidRPr="00311B18" w:rsidRDefault="00311B18" w:rsidP="00311B18">
      <w:pPr>
        <w:tabs>
          <w:tab w:val="right" w:pos="8364"/>
        </w:tabs>
        <w:jc w:val="center"/>
        <w:rPr>
          <w:sz w:val="24"/>
        </w:rPr>
      </w:pPr>
    </w:p>
    <w:p w:rsidR="00311B18" w:rsidRPr="00311B18" w:rsidRDefault="00311B18" w:rsidP="00311B18">
      <w:pPr>
        <w:tabs>
          <w:tab w:val="right" w:pos="8364"/>
        </w:tabs>
        <w:jc w:val="center"/>
        <w:rPr>
          <w:sz w:val="24"/>
        </w:rPr>
      </w:pPr>
    </w:p>
    <w:p w:rsidR="00311B18" w:rsidRPr="00311B18" w:rsidRDefault="00311B18" w:rsidP="00311B18">
      <w:pPr>
        <w:tabs>
          <w:tab w:val="right" w:pos="8364"/>
        </w:tabs>
        <w:jc w:val="center"/>
        <w:rPr>
          <w:sz w:val="24"/>
        </w:rPr>
      </w:pPr>
    </w:p>
    <w:p w:rsidR="00311B18" w:rsidRPr="00311B18" w:rsidRDefault="00311B18" w:rsidP="00311B18">
      <w:pPr>
        <w:tabs>
          <w:tab w:val="right" w:pos="8364"/>
        </w:tabs>
        <w:jc w:val="center"/>
        <w:rPr>
          <w:sz w:val="24"/>
        </w:rPr>
      </w:pPr>
    </w:p>
    <w:p w:rsidR="00311B18" w:rsidRPr="00311B18" w:rsidRDefault="00311B18" w:rsidP="00311B18">
      <w:pPr>
        <w:tabs>
          <w:tab w:val="right" w:pos="8364"/>
        </w:tabs>
        <w:jc w:val="center"/>
        <w:rPr>
          <w:sz w:val="24"/>
        </w:rPr>
      </w:pPr>
    </w:p>
    <w:p w:rsidR="00311B18" w:rsidRPr="00311B18" w:rsidRDefault="00311B18" w:rsidP="00311B18">
      <w:pPr>
        <w:tabs>
          <w:tab w:val="right" w:pos="8364"/>
        </w:tabs>
        <w:jc w:val="center"/>
        <w:rPr>
          <w:b/>
          <w:sz w:val="24"/>
        </w:rPr>
      </w:pPr>
      <w:r w:rsidRPr="00311B18">
        <w:rPr>
          <w:b/>
          <w:sz w:val="24"/>
        </w:rPr>
        <w:t>АННОТАЦИЯ РАБОЧЕЙ ПРОГРАММЫ ПО ИНФОРМАТИКЕ</w:t>
      </w: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pStyle w:val="4"/>
        <w:jc w:val="center"/>
        <w:rPr>
          <w:sz w:val="24"/>
          <w:szCs w:val="24"/>
        </w:rPr>
      </w:pPr>
      <w:r w:rsidRPr="00311B18">
        <w:rPr>
          <w:sz w:val="24"/>
          <w:szCs w:val="24"/>
        </w:rPr>
        <w:t>6 класс</w:t>
      </w: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  <w:r w:rsidRPr="00311B18">
        <w:rPr>
          <w:sz w:val="24"/>
        </w:rPr>
        <w:t xml:space="preserve">(авторы Л.Л. </w:t>
      </w:r>
      <w:proofErr w:type="spellStart"/>
      <w:r w:rsidRPr="00311B18">
        <w:rPr>
          <w:sz w:val="24"/>
        </w:rPr>
        <w:t>Босова</w:t>
      </w:r>
      <w:proofErr w:type="spellEnd"/>
      <w:r w:rsidRPr="00311B18">
        <w:rPr>
          <w:sz w:val="24"/>
        </w:rPr>
        <w:t xml:space="preserve">, А.Ю. </w:t>
      </w:r>
      <w:proofErr w:type="spellStart"/>
      <w:r w:rsidRPr="00311B18">
        <w:rPr>
          <w:sz w:val="24"/>
        </w:rPr>
        <w:t>Босова</w:t>
      </w:r>
      <w:proofErr w:type="spellEnd"/>
      <w:r w:rsidRPr="00311B18">
        <w:rPr>
          <w:sz w:val="24"/>
        </w:rPr>
        <w:t>;  издательство «БИНОМ. Лаборатория знаний»)</w:t>
      </w: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b/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Pr="00311B18" w:rsidRDefault="00311B18" w:rsidP="00311B18">
      <w:pPr>
        <w:jc w:val="center"/>
        <w:rPr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D16302" w:rsidRDefault="00D16302" w:rsidP="00311B18">
      <w:pPr>
        <w:spacing w:after="0"/>
        <w:jc w:val="center"/>
        <w:rPr>
          <w:b/>
          <w:sz w:val="24"/>
        </w:rPr>
      </w:pPr>
    </w:p>
    <w:p w:rsidR="00D16302" w:rsidRDefault="00D16302" w:rsidP="00311B18">
      <w:pPr>
        <w:spacing w:after="0"/>
        <w:jc w:val="center"/>
        <w:rPr>
          <w:b/>
          <w:sz w:val="24"/>
        </w:rPr>
      </w:pPr>
    </w:p>
    <w:p w:rsidR="00311B18" w:rsidRDefault="00311B18" w:rsidP="00311B18">
      <w:pPr>
        <w:spacing w:after="0"/>
        <w:jc w:val="center"/>
        <w:rPr>
          <w:b/>
          <w:sz w:val="24"/>
        </w:rPr>
      </w:pPr>
    </w:p>
    <w:p w:rsidR="00311B18" w:rsidRPr="00311B18" w:rsidRDefault="00311B18" w:rsidP="00311B18">
      <w:pPr>
        <w:pStyle w:val="af1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b/>
          <w:sz w:val="24"/>
          <w:szCs w:val="24"/>
        </w:rPr>
        <w:lastRenderedPageBreak/>
        <w:t>Цели</w:t>
      </w:r>
      <w:r w:rsidRPr="00311B18">
        <w:rPr>
          <w:rFonts w:ascii="Times New Roman" w:hAnsi="Times New Roman"/>
          <w:sz w:val="24"/>
          <w:szCs w:val="24"/>
        </w:rPr>
        <w:t xml:space="preserve"> изучения информатики в основной школе должны: </w:t>
      </w:r>
    </w:p>
    <w:p w:rsidR="00311B18" w:rsidRPr="00311B18" w:rsidRDefault="00311B18" w:rsidP="00311B18">
      <w:pPr>
        <w:pStyle w:val="af1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быть в максимальной степени ориентированы на реализацию потенциала пре</w:t>
      </w:r>
      <w:r w:rsidRPr="00311B18">
        <w:rPr>
          <w:rFonts w:ascii="Times New Roman" w:hAnsi="Times New Roman"/>
          <w:sz w:val="24"/>
          <w:szCs w:val="24"/>
        </w:rPr>
        <w:t>д</w:t>
      </w:r>
      <w:r w:rsidRPr="00311B18">
        <w:rPr>
          <w:rFonts w:ascii="Times New Roman" w:hAnsi="Times New Roman"/>
          <w:sz w:val="24"/>
          <w:szCs w:val="24"/>
        </w:rPr>
        <w:t>мета в достижении современных образовательных результатов;</w:t>
      </w:r>
    </w:p>
    <w:p w:rsidR="00311B18" w:rsidRPr="00311B18" w:rsidRDefault="00311B18" w:rsidP="00311B18">
      <w:pPr>
        <w:pStyle w:val="af1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конкретизироваться с учетом возрастных особенностей учащихся.</w:t>
      </w:r>
    </w:p>
    <w:p w:rsidR="00311B18" w:rsidRPr="00311B18" w:rsidRDefault="00311B18" w:rsidP="00311B18">
      <w:pPr>
        <w:spacing w:after="0"/>
        <w:rPr>
          <w:bCs/>
          <w:iCs/>
          <w:spacing w:val="-5"/>
          <w:w w:val="104"/>
          <w:sz w:val="24"/>
        </w:rPr>
      </w:pPr>
      <w:r w:rsidRPr="00311B18">
        <w:rPr>
          <w:sz w:val="24"/>
        </w:rPr>
        <w:t>Изучение информатики вносит значительный вклад в достижение главных целей о</w:t>
      </w:r>
      <w:r w:rsidRPr="00311B18">
        <w:rPr>
          <w:sz w:val="24"/>
        </w:rPr>
        <w:t>с</w:t>
      </w:r>
      <w:r w:rsidRPr="00311B18">
        <w:rPr>
          <w:sz w:val="24"/>
        </w:rPr>
        <w:t xml:space="preserve">новного общего образования, способствуя </w:t>
      </w:r>
      <w:r w:rsidRPr="00311B18">
        <w:rPr>
          <w:bCs/>
          <w:iCs/>
          <w:spacing w:val="-5"/>
          <w:w w:val="104"/>
          <w:sz w:val="24"/>
        </w:rPr>
        <w:t>в  5–6 классах:</w:t>
      </w:r>
    </w:p>
    <w:p w:rsidR="00311B18" w:rsidRPr="00311B18" w:rsidRDefault="00311B18" w:rsidP="00311B18">
      <w:pPr>
        <w:numPr>
          <w:ilvl w:val="0"/>
          <w:numId w:val="66"/>
        </w:numPr>
        <w:spacing w:before="0" w:after="0"/>
        <w:ind w:left="0" w:firstLine="709"/>
        <w:rPr>
          <w:bCs/>
          <w:iCs/>
          <w:spacing w:val="-5"/>
          <w:w w:val="104"/>
          <w:sz w:val="24"/>
        </w:rPr>
      </w:pPr>
      <w:r w:rsidRPr="00311B18">
        <w:rPr>
          <w:b/>
          <w:bCs/>
          <w:i/>
          <w:iCs/>
          <w:spacing w:val="-5"/>
          <w:w w:val="104"/>
          <w:sz w:val="24"/>
        </w:rPr>
        <w:t xml:space="preserve">развитию </w:t>
      </w:r>
      <w:proofErr w:type="spellStart"/>
      <w:r w:rsidRPr="00311B18">
        <w:rPr>
          <w:b/>
          <w:bCs/>
          <w:i/>
          <w:iCs/>
          <w:spacing w:val="-5"/>
          <w:w w:val="104"/>
          <w:sz w:val="24"/>
        </w:rPr>
        <w:t>общеучебных</w:t>
      </w:r>
      <w:proofErr w:type="spellEnd"/>
      <w:r w:rsidRPr="00311B18">
        <w:rPr>
          <w:b/>
          <w:bCs/>
          <w:i/>
          <w:iCs/>
          <w:spacing w:val="-5"/>
          <w:w w:val="104"/>
          <w:sz w:val="24"/>
        </w:rPr>
        <w:t xml:space="preserve"> умений и навыков</w:t>
      </w:r>
      <w:r w:rsidRPr="00311B18">
        <w:rPr>
          <w:bCs/>
          <w:iCs/>
          <w:spacing w:val="-5"/>
          <w:w w:val="104"/>
          <w:sz w:val="24"/>
        </w:rPr>
        <w:t xml:space="preserve"> </w:t>
      </w:r>
      <w:r w:rsidRPr="00311B18">
        <w:rPr>
          <w:b/>
          <w:bCs/>
          <w:i/>
          <w:iCs/>
          <w:spacing w:val="-5"/>
          <w:w w:val="104"/>
          <w:sz w:val="24"/>
        </w:rPr>
        <w:t>на основе средств и методов и</w:t>
      </w:r>
      <w:r w:rsidRPr="00311B18">
        <w:rPr>
          <w:b/>
          <w:bCs/>
          <w:i/>
          <w:iCs/>
          <w:spacing w:val="-5"/>
          <w:w w:val="104"/>
          <w:sz w:val="24"/>
        </w:rPr>
        <w:t>н</w:t>
      </w:r>
      <w:r w:rsidRPr="00311B18">
        <w:rPr>
          <w:b/>
          <w:bCs/>
          <w:i/>
          <w:iCs/>
          <w:spacing w:val="-5"/>
          <w:w w:val="104"/>
          <w:sz w:val="24"/>
        </w:rPr>
        <w:t>форматики и ИКТ</w:t>
      </w:r>
      <w:r w:rsidRPr="00311B18">
        <w:rPr>
          <w:bCs/>
          <w:iCs/>
          <w:spacing w:val="-5"/>
          <w:w w:val="104"/>
          <w:sz w:val="24"/>
        </w:rPr>
        <w:t>, в том числе  овладению умениями работать с различными видами инфо</w:t>
      </w:r>
      <w:r w:rsidRPr="00311B18">
        <w:rPr>
          <w:bCs/>
          <w:iCs/>
          <w:spacing w:val="-5"/>
          <w:w w:val="104"/>
          <w:sz w:val="24"/>
        </w:rPr>
        <w:t>р</w:t>
      </w:r>
      <w:r w:rsidRPr="00311B18">
        <w:rPr>
          <w:bCs/>
          <w:iCs/>
          <w:spacing w:val="-5"/>
          <w:w w:val="104"/>
          <w:sz w:val="24"/>
        </w:rPr>
        <w:t>мации, самостоятельно планировать и осуществлять индивидуальную и коллективную инфо</w:t>
      </w:r>
      <w:r w:rsidRPr="00311B18">
        <w:rPr>
          <w:bCs/>
          <w:iCs/>
          <w:spacing w:val="-5"/>
          <w:w w:val="104"/>
          <w:sz w:val="24"/>
        </w:rPr>
        <w:t>р</w:t>
      </w:r>
      <w:r w:rsidRPr="00311B18">
        <w:rPr>
          <w:bCs/>
          <w:iCs/>
          <w:spacing w:val="-5"/>
          <w:w w:val="104"/>
          <w:sz w:val="24"/>
        </w:rPr>
        <w:t>мационную деятельность, представлять и оценивать ее результаты;</w:t>
      </w:r>
    </w:p>
    <w:p w:rsidR="00311B18" w:rsidRPr="00311B18" w:rsidRDefault="00311B18" w:rsidP="00311B18">
      <w:pPr>
        <w:numPr>
          <w:ilvl w:val="0"/>
          <w:numId w:val="66"/>
        </w:numPr>
        <w:spacing w:before="0" w:after="0"/>
        <w:ind w:left="0" w:firstLine="709"/>
        <w:rPr>
          <w:bCs/>
          <w:iCs/>
          <w:spacing w:val="-5"/>
          <w:w w:val="104"/>
          <w:sz w:val="24"/>
        </w:rPr>
      </w:pPr>
      <w:r w:rsidRPr="00311B18">
        <w:rPr>
          <w:b/>
          <w:bCs/>
          <w:i/>
          <w:iCs/>
          <w:spacing w:val="-5"/>
          <w:w w:val="104"/>
          <w:sz w:val="24"/>
        </w:rPr>
        <w:t>целенаправленному формирование</w:t>
      </w:r>
      <w:r w:rsidRPr="00311B18">
        <w:rPr>
          <w:bCs/>
          <w:iCs/>
          <w:spacing w:val="-5"/>
          <w:w w:val="104"/>
          <w:sz w:val="24"/>
        </w:rPr>
        <w:t xml:space="preserve"> таких </w:t>
      </w:r>
      <w:proofErr w:type="spellStart"/>
      <w:r w:rsidRPr="00311B18">
        <w:rPr>
          <w:b/>
          <w:bCs/>
          <w:i/>
          <w:iCs/>
          <w:spacing w:val="-5"/>
          <w:w w:val="104"/>
          <w:sz w:val="24"/>
        </w:rPr>
        <w:t>общеучебных</w:t>
      </w:r>
      <w:proofErr w:type="spellEnd"/>
      <w:r w:rsidRPr="00311B18">
        <w:rPr>
          <w:b/>
          <w:bCs/>
          <w:i/>
          <w:iCs/>
          <w:spacing w:val="-5"/>
          <w:w w:val="104"/>
          <w:sz w:val="24"/>
        </w:rPr>
        <w:t xml:space="preserve"> понятий</w:t>
      </w:r>
      <w:r w:rsidRPr="00311B18">
        <w:rPr>
          <w:bCs/>
          <w:iCs/>
          <w:spacing w:val="-5"/>
          <w:w w:val="104"/>
          <w:sz w:val="24"/>
        </w:rPr>
        <w:t>, как «объект», «система», «модель», «алгоритм» и др.;</w:t>
      </w:r>
    </w:p>
    <w:p w:rsidR="00311B18" w:rsidRPr="00311B18" w:rsidRDefault="00311B18" w:rsidP="00311B18">
      <w:pPr>
        <w:numPr>
          <w:ilvl w:val="0"/>
          <w:numId w:val="66"/>
        </w:numPr>
        <w:spacing w:before="0" w:after="0"/>
        <w:ind w:left="0" w:firstLine="709"/>
        <w:rPr>
          <w:bCs/>
          <w:iCs/>
          <w:spacing w:val="-5"/>
          <w:w w:val="104"/>
          <w:sz w:val="24"/>
        </w:rPr>
      </w:pPr>
      <w:r w:rsidRPr="00311B18">
        <w:rPr>
          <w:b/>
          <w:bCs/>
          <w:i/>
          <w:iCs/>
          <w:spacing w:val="-5"/>
          <w:w w:val="104"/>
          <w:sz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311B18">
        <w:rPr>
          <w:bCs/>
          <w:iCs/>
          <w:spacing w:val="-5"/>
          <w:w w:val="104"/>
          <w:sz w:val="24"/>
        </w:rPr>
        <w:t xml:space="preserve"> учащихся.</w:t>
      </w:r>
    </w:p>
    <w:p w:rsidR="00311B18" w:rsidRPr="00311B18" w:rsidRDefault="00311B18" w:rsidP="00311B18">
      <w:pPr>
        <w:pStyle w:val="af1"/>
        <w:numPr>
          <w:ilvl w:val="0"/>
          <w:numId w:val="69"/>
        </w:numPr>
        <w:spacing w:after="0" w:line="240" w:lineRule="auto"/>
        <w:jc w:val="both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311B18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Место и роль учебной программы</w:t>
      </w:r>
    </w:p>
    <w:p w:rsidR="00311B18" w:rsidRPr="00311B18" w:rsidRDefault="00311B18" w:rsidP="00311B18">
      <w:pPr>
        <w:pStyle w:val="c3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11B18">
        <w:rPr>
          <w:rStyle w:val="c1"/>
          <w:color w:val="000000"/>
        </w:rPr>
        <w:t>В соответствии с учебным планом МБОУ «Средняя школа №5», Основной образов</w:t>
      </w:r>
      <w:r w:rsidRPr="00311B18">
        <w:rPr>
          <w:rStyle w:val="c1"/>
          <w:color w:val="000000"/>
        </w:rPr>
        <w:t>а</w:t>
      </w:r>
      <w:r w:rsidRPr="00311B18">
        <w:rPr>
          <w:rStyle w:val="c1"/>
          <w:color w:val="000000"/>
        </w:rPr>
        <w:t>тельной программы МБОУ «Средняя школа №5», годовым календарным графиком на  изуч</w:t>
      </w:r>
      <w:r w:rsidRPr="00311B18">
        <w:rPr>
          <w:rStyle w:val="c1"/>
          <w:color w:val="000000"/>
        </w:rPr>
        <w:t>е</w:t>
      </w:r>
      <w:r w:rsidRPr="00311B18">
        <w:rPr>
          <w:rStyle w:val="c1"/>
          <w:color w:val="000000"/>
        </w:rPr>
        <w:t xml:space="preserve">ние информатики в 6 классе отводится 1 час в неделю, 35 часов в год. </w:t>
      </w:r>
    </w:p>
    <w:p w:rsidR="00311B18" w:rsidRPr="00311B18" w:rsidRDefault="00311B18" w:rsidP="00311B18">
      <w:pPr>
        <w:spacing w:after="0"/>
        <w:rPr>
          <w:sz w:val="24"/>
        </w:rPr>
      </w:pPr>
      <w:r w:rsidRPr="00311B18">
        <w:rPr>
          <w:sz w:val="24"/>
        </w:rPr>
        <w:t>Предлагаемая программа рекомендуется при реализации расширенного курса инфо</w:t>
      </w:r>
      <w:r w:rsidRPr="00311B18">
        <w:rPr>
          <w:sz w:val="24"/>
        </w:rPr>
        <w:t>р</w:t>
      </w:r>
      <w:r w:rsidRPr="00311B18">
        <w:rPr>
          <w:sz w:val="24"/>
        </w:rPr>
        <w:t xml:space="preserve">матики  в </w:t>
      </w:r>
      <w:r w:rsidRPr="00311B18">
        <w:rPr>
          <w:sz w:val="24"/>
          <w:lang w:val="en-US"/>
        </w:rPr>
        <w:t>V</w:t>
      </w:r>
      <w:r w:rsidRPr="00311B18">
        <w:rPr>
          <w:sz w:val="24"/>
        </w:rPr>
        <w:t>–</w:t>
      </w:r>
      <w:r w:rsidRPr="00311B18">
        <w:rPr>
          <w:sz w:val="24"/>
          <w:lang w:val="en-US"/>
        </w:rPr>
        <w:t>IX</w:t>
      </w:r>
      <w:r w:rsidRPr="00311B18">
        <w:rPr>
          <w:sz w:val="24"/>
        </w:rPr>
        <w:t xml:space="preserve"> классах; она может использоваться при реализации базового курса и служить основой при реализации углубленного курса информатики в </w:t>
      </w:r>
      <w:r w:rsidRPr="00311B18">
        <w:rPr>
          <w:sz w:val="24"/>
          <w:lang w:val="en-US"/>
        </w:rPr>
        <w:t>VII</w:t>
      </w:r>
      <w:r w:rsidRPr="00311B18">
        <w:rPr>
          <w:sz w:val="24"/>
        </w:rPr>
        <w:t>–</w:t>
      </w:r>
      <w:r w:rsidRPr="00311B18">
        <w:rPr>
          <w:sz w:val="24"/>
          <w:lang w:val="en-US"/>
        </w:rPr>
        <w:t>IX</w:t>
      </w:r>
      <w:r w:rsidRPr="00311B18">
        <w:rPr>
          <w:sz w:val="24"/>
        </w:rPr>
        <w:t xml:space="preserve"> классах.</w:t>
      </w:r>
    </w:p>
    <w:p w:rsidR="00311B18" w:rsidRPr="00311B18" w:rsidRDefault="00311B18" w:rsidP="00311B18">
      <w:pPr>
        <w:pStyle w:val="c3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11B18">
        <w:rPr>
          <w:rStyle w:val="c1"/>
          <w:color w:val="000000"/>
        </w:rPr>
        <w:t>Данная учебная программа ориентирована на учащихся 6 класса и реализуется на осн</w:t>
      </w:r>
      <w:r w:rsidRPr="00311B18">
        <w:rPr>
          <w:rStyle w:val="c1"/>
          <w:color w:val="000000"/>
        </w:rPr>
        <w:t>о</w:t>
      </w:r>
      <w:r w:rsidRPr="00311B18">
        <w:rPr>
          <w:rStyle w:val="c1"/>
          <w:color w:val="000000"/>
        </w:rPr>
        <w:t>ве учебно-методического комплекта:</w:t>
      </w:r>
    </w:p>
    <w:p w:rsidR="00311B18" w:rsidRPr="00311B18" w:rsidRDefault="00311B18" w:rsidP="00311B1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311B18">
        <w:t xml:space="preserve">Информатика: учебник для 6 класса/Л.Л. </w:t>
      </w:r>
      <w:proofErr w:type="spellStart"/>
      <w:r w:rsidRPr="00311B18">
        <w:t>Босова</w:t>
      </w:r>
      <w:proofErr w:type="spellEnd"/>
      <w:r w:rsidRPr="00311B18">
        <w:t xml:space="preserve">, А.Ю. </w:t>
      </w:r>
      <w:proofErr w:type="spellStart"/>
      <w:r w:rsidRPr="00311B18">
        <w:t>Босова</w:t>
      </w:r>
      <w:proofErr w:type="spellEnd"/>
      <w:r w:rsidRPr="00311B18">
        <w:t>;  издательство «</w:t>
      </w:r>
      <w:r w:rsidR="00D16302">
        <w:t>БИНОМ. Лаборатория знаний», 2015</w:t>
      </w:r>
      <w:r w:rsidRPr="00311B18">
        <w:t xml:space="preserve">.-213 </w:t>
      </w:r>
      <w:proofErr w:type="spellStart"/>
      <w:r w:rsidRPr="00311B18">
        <w:t>с.</w:t>
      </w:r>
      <w:proofErr w:type="gramStart"/>
      <w:r w:rsidRPr="00311B18">
        <w:t>:и</w:t>
      </w:r>
      <w:proofErr w:type="gramEnd"/>
      <w:r w:rsidRPr="00311B18">
        <w:t>л</w:t>
      </w:r>
      <w:proofErr w:type="spellEnd"/>
      <w:r w:rsidRPr="00311B18">
        <w:t>.</w:t>
      </w:r>
    </w:p>
    <w:p w:rsidR="00311B18" w:rsidRPr="00311B18" w:rsidRDefault="00311B18" w:rsidP="00311B18">
      <w:pPr>
        <w:pStyle w:val="af1"/>
        <w:widowControl w:val="0"/>
        <w:numPr>
          <w:ilvl w:val="0"/>
          <w:numId w:val="69"/>
        </w:numPr>
        <w:tabs>
          <w:tab w:val="left" w:pos="360"/>
          <w:tab w:val="left" w:pos="720"/>
          <w:tab w:val="left" w:pos="900"/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_Toc343949360"/>
      <w:r w:rsidRPr="00311B18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учащихся, обучающихся по данной программе</w:t>
      </w:r>
    </w:p>
    <w:p w:rsidR="00311B18" w:rsidRPr="00311B18" w:rsidRDefault="00311B18" w:rsidP="00311B18">
      <w:pPr>
        <w:spacing w:after="0"/>
        <w:rPr>
          <w:sz w:val="24"/>
        </w:rPr>
      </w:pPr>
      <w:r w:rsidRPr="00311B18">
        <w:rPr>
          <w:sz w:val="24"/>
        </w:rPr>
        <w:t>Учащиеся должны знать/уметь: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определять, информативно или нет некоторое сообщение, если известны способности ко</w:t>
      </w:r>
      <w:r w:rsidRPr="00311B18">
        <w:rPr>
          <w:rFonts w:ascii="Times New Roman" w:hAnsi="Times New Roman"/>
          <w:sz w:val="24"/>
          <w:szCs w:val="24"/>
        </w:rPr>
        <w:t>н</w:t>
      </w:r>
      <w:r w:rsidRPr="00311B18">
        <w:rPr>
          <w:rFonts w:ascii="Times New Roman" w:hAnsi="Times New Roman"/>
          <w:sz w:val="24"/>
          <w:szCs w:val="24"/>
        </w:rPr>
        <w:t>кретного субъекта к его восприятию;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понимать смысл терминов «понятие», «суждение», «умозаключение»;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различать необходимые и достаточные условия иметь представление о позиционных и неп</w:t>
      </w:r>
      <w:r w:rsidRPr="00311B18">
        <w:rPr>
          <w:rFonts w:ascii="Times New Roman" w:hAnsi="Times New Roman"/>
          <w:sz w:val="24"/>
          <w:szCs w:val="24"/>
        </w:rPr>
        <w:t>о</w:t>
      </w:r>
      <w:r w:rsidRPr="00311B18">
        <w:rPr>
          <w:rFonts w:ascii="Times New Roman" w:hAnsi="Times New Roman"/>
          <w:sz w:val="24"/>
          <w:szCs w:val="24"/>
        </w:rPr>
        <w:t>зиционных системах счисления;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уметь переводить целые десятичные числа в двоичную систему счисления и обратно;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иметь представление об алгоритмах, приводить их примеры;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иметь представления об исполнителях и системах команд исполнителей;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уметь пользоваться стандартным графическим интерфейсом компьютера;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определять назначение файла по его расширению;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выполнять основные операции с файлами;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уметь применять текстовый процессор для набора, редактирования и форматирования те</w:t>
      </w:r>
      <w:r w:rsidRPr="00311B18">
        <w:rPr>
          <w:rFonts w:ascii="Times New Roman" w:hAnsi="Times New Roman"/>
          <w:sz w:val="24"/>
          <w:szCs w:val="24"/>
        </w:rPr>
        <w:t>к</w:t>
      </w:r>
      <w:r w:rsidRPr="00311B18">
        <w:rPr>
          <w:rFonts w:ascii="Times New Roman" w:hAnsi="Times New Roman"/>
          <w:sz w:val="24"/>
          <w:szCs w:val="24"/>
        </w:rPr>
        <w:t xml:space="preserve">стов, создания списков и таблиц; 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уметь применять инструменты простейших графических редакторов для создания и редакт</w:t>
      </w:r>
      <w:r w:rsidRPr="00311B18">
        <w:rPr>
          <w:rFonts w:ascii="Times New Roman" w:hAnsi="Times New Roman"/>
          <w:sz w:val="24"/>
          <w:szCs w:val="24"/>
        </w:rPr>
        <w:t>и</w:t>
      </w:r>
      <w:r w:rsidRPr="00311B18">
        <w:rPr>
          <w:rFonts w:ascii="Times New Roman" w:hAnsi="Times New Roman"/>
          <w:sz w:val="24"/>
          <w:szCs w:val="24"/>
        </w:rPr>
        <w:t>рования рисунков;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:rsidR="00311B18" w:rsidRPr="00311B18" w:rsidRDefault="00311B18" w:rsidP="00311B18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sym w:font="Symbol" w:char="F0B7"/>
      </w:r>
      <w:r w:rsidRPr="00311B18">
        <w:rPr>
          <w:rFonts w:ascii="Times New Roman" w:hAnsi="Times New Roman"/>
          <w:sz w:val="24"/>
          <w:szCs w:val="24"/>
        </w:rPr>
        <w:t xml:space="preserve">иметь представление об этических нормах работы с информационными объектами. </w:t>
      </w:r>
    </w:p>
    <w:p w:rsidR="00311B18" w:rsidRDefault="00311B18" w:rsidP="00311B18">
      <w:pPr>
        <w:pStyle w:val="20"/>
        <w:keepLines/>
        <w:numPr>
          <w:ilvl w:val="0"/>
          <w:numId w:val="69"/>
        </w:numPr>
        <w:suppressAutoHyphens w:val="0"/>
        <w:spacing w:before="0" w:after="0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bookmarkStart w:id="10" w:name="_Toc343949361"/>
      <w:bookmarkEnd w:id="9"/>
      <w:r w:rsidRPr="00311B18">
        <w:rPr>
          <w:rStyle w:val="dash0410005f0431005f0437005f0430005f0446005f0020005f0441005f043f005f0438005f0441005f043a005f0430005f005fchar1char1"/>
          <w:rFonts w:cs="Times New Roman"/>
          <w:szCs w:val="24"/>
        </w:rPr>
        <w:t>Содержание учебного предмета</w:t>
      </w:r>
      <w:bookmarkEnd w:id="10"/>
    </w:p>
    <w:p w:rsidR="00311B18" w:rsidRPr="00311B18" w:rsidRDefault="00311B18" w:rsidP="00311B18"/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111"/>
        <w:gridCol w:w="2393"/>
      </w:tblGrid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Раздел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Кол-во часов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1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Cs/>
                <w:sz w:val="24"/>
              </w:rPr>
              <w:t>Компьютер и информация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11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2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Cs/>
                <w:sz w:val="24"/>
              </w:rPr>
            </w:pPr>
            <w:r w:rsidRPr="00311B18">
              <w:rPr>
                <w:rStyle w:val="c1"/>
                <w:bCs/>
                <w:sz w:val="24"/>
              </w:rPr>
              <w:t>Человек и информация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2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3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Cs/>
                <w:sz w:val="24"/>
              </w:rPr>
            </w:pPr>
            <w:r w:rsidRPr="00311B18">
              <w:rPr>
                <w:rStyle w:val="c1"/>
                <w:bCs/>
                <w:sz w:val="24"/>
              </w:rPr>
              <w:t>Моделирование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4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4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Cs/>
                <w:sz w:val="24"/>
              </w:rPr>
            </w:pPr>
            <w:r w:rsidRPr="00311B18">
              <w:rPr>
                <w:rStyle w:val="c1"/>
                <w:bCs/>
                <w:sz w:val="24"/>
              </w:rPr>
              <w:t>Таблицы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4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5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Cs/>
                <w:sz w:val="24"/>
              </w:rPr>
            </w:pPr>
            <w:r w:rsidRPr="00311B18">
              <w:rPr>
                <w:rStyle w:val="c1"/>
                <w:bCs/>
                <w:sz w:val="24"/>
              </w:rPr>
              <w:t>Схемы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2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6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Cs/>
                <w:sz w:val="24"/>
              </w:rPr>
            </w:pPr>
            <w:r w:rsidRPr="00311B18">
              <w:rPr>
                <w:rStyle w:val="c1"/>
                <w:bCs/>
                <w:sz w:val="24"/>
              </w:rPr>
              <w:t>Элементы алгоритмизации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10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311B18">
            <w:pPr>
              <w:ind w:firstLine="176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7</w:t>
            </w: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Cs/>
                <w:sz w:val="24"/>
              </w:rPr>
            </w:pPr>
            <w:r w:rsidRPr="00311B18">
              <w:rPr>
                <w:rStyle w:val="c1"/>
                <w:bCs/>
                <w:sz w:val="24"/>
              </w:rPr>
              <w:t>Повторение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2</w:t>
            </w:r>
          </w:p>
        </w:tc>
      </w:tr>
      <w:tr w:rsidR="00311B18" w:rsidRPr="00311B18" w:rsidTr="00311B18">
        <w:tc>
          <w:tcPr>
            <w:tcW w:w="851" w:type="dxa"/>
          </w:tcPr>
          <w:p w:rsidR="00311B18" w:rsidRPr="00311B18" w:rsidRDefault="00311B18" w:rsidP="00577A32">
            <w:pPr>
              <w:rPr>
                <w:rStyle w:val="c1"/>
                <w:b/>
                <w:bCs/>
                <w:sz w:val="24"/>
              </w:rPr>
            </w:pPr>
          </w:p>
        </w:tc>
        <w:tc>
          <w:tcPr>
            <w:tcW w:w="4111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Итого</w:t>
            </w:r>
          </w:p>
        </w:tc>
        <w:tc>
          <w:tcPr>
            <w:tcW w:w="2393" w:type="dxa"/>
          </w:tcPr>
          <w:p w:rsidR="00311B18" w:rsidRPr="00311B18" w:rsidRDefault="00311B18" w:rsidP="00311B18">
            <w:pPr>
              <w:jc w:val="center"/>
              <w:rPr>
                <w:rStyle w:val="c1"/>
                <w:b/>
                <w:bCs/>
                <w:sz w:val="24"/>
              </w:rPr>
            </w:pPr>
            <w:r w:rsidRPr="00311B18">
              <w:rPr>
                <w:rStyle w:val="c1"/>
                <w:b/>
                <w:bCs/>
                <w:sz w:val="24"/>
              </w:rPr>
              <w:t>35</w:t>
            </w:r>
          </w:p>
        </w:tc>
      </w:tr>
    </w:tbl>
    <w:p w:rsidR="00311B18" w:rsidRPr="00311B18" w:rsidRDefault="00311B18" w:rsidP="00311B18">
      <w:pPr>
        <w:rPr>
          <w:sz w:val="24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311B18" w:rsidRDefault="00311B18" w:rsidP="00C54F34">
      <w:pPr>
        <w:pStyle w:val="a7"/>
        <w:ind w:firstLine="0"/>
        <w:jc w:val="center"/>
        <w:rPr>
          <w:sz w:val="16"/>
          <w:szCs w:val="16"/>
        </w:rPr>
      </w:pPr>
    </w:p>
    <w:p w:rsidR="00C54F34" w:rsidRDefault="00C54F34" w:rsidP="00C54F34">
      <w:pPr>
        <w:pStyle w:val="a7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</w:p>
    <w:p w:rsidR="00C54F34" w:rsidRDefault="00D16302" w:rsidP="00C54F34">
      <w:pPr>
        <w:pStyle w:val="a7"/>
        <w:ind w:firstLine="0"/>
        <w:jc w:val="center"/>
        <w:rPr>
          <w:sz w:val="36"/>
        </w:rPr>
      </w:pPr>
      <w:r>
        <w:rPr>
          <w:szCs w:val="28"/>
        </w:rPr>
        <w:t xml:space="preserve">Основная общеобразовательная школа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иганак</w:t>
      </w:r>
      <w:proofErr w:type="spellEnd"/>
    </w:p>
    <w:p w:rsidR="00C54F34" w:rsidRDefault="00C54F34" w:rsidP="00C54F34">
      <w:pPr>
        <w:pStyle w:val="a7"/>
        <w:rPr>
          <w:szCs w:val="28"/>
        </w:rPr>
      </w:pPr>
      <w:r>
        <w:rPr>
          <w:szCs w:val="28"/>
        </w:rPr>
        <w:t xml:space="preserve">                                  </w:t>
      </w:r>
    </w:p>
    <w:p w:rsidR="00C54F34" w:rsidRDefault="00C54F34" w:rsidP="00C54F34">
      <w:pPr>
        <w:pStyle w:val="a7"/>
        <w:jc w:val="center"/>
        <w:rPr>
          <w:sz w:val="36"/>
        </w:rPr>
      </w:pPr>
    </w:p>
    <w:p w:rsidR="00C54F34" w:rsidRDefault="00C54F34" w:rsidP="00C54F34">
      <w:pPr>
        <w:pStyle w:val="a7"/>
        <w:ind w:firstLine="0"/>
        <w:jc w:val="center"/>
        <w:rPr>
          <w:szCs w:val="28"/>
        </w:rPr>
      </w:pPr>
    </w:p>
    <w:p w:rsidR="00C54F34" w:rsidRDefault="00C54F34" w:rsidP="00C54F34">
      <w:pPr>
        <w:pStyle w:val="a7"/>
        <w:jc w:val="center"/>
        <w:rPr>
          <w:sz w:val="32"/>
          <w:szCs w:val="32"/>
        </w:rPr>
      </w:pPr>
    </w:p>
    <w:p w:rsidR="00C54F34" w:rsidRDefault="00C54F34" w:rsidP="00C54F34">
      <w:pPr>
        <w:tabs>
          <w:tab w:val="right" w:pos="8364"/>
        </w:tabs>
        <w:jc w:val="center"/>
      </w:pPr>
    </w:p>
    <w:p w:rsidR="00C54F34" w:rsidRDefault="00C54F34" w:rsidP="00C54F34">
      <w:pPr>
        <w:tabs>
          <w:tab w:val="right" w:pos="8364"/>
        </w:tabs>
        <w:jc w:val="center"/>
      </w:pPr>
    </w:p>
    <w:p w:rsidR="00C54F34" w:rsidRDefault="00C54F34" w:rsidP="00C54F34">
      <w:pPr>
        <w:tabs>
          <w:tab w:val="right" w:pos="8364"/>
        </w:tabs>
        <w:jc w:val="center"/>
      </w:pPr>
    </w:p>
    <w:p w:rsidR="00C54F34" w:rsidRDefault="00C54F34" w:rsidP="00C54F34">
      <w:pPr>
        <w:tabs>
          <w:tab w:val="right" w:pos="8364"/>
        </w:tabs>
        <w:jc w:val="center"/>
      </w:pPr>
    </w:p>
    <w:p w:rsidR="00C54F34" w:rsidRDefault="00C54F34" w:rsidP="00C54F34">
      <w:pPr>
        <w:tabs>
          <w:tab w:val="right" w:pos="8364"/>
        </w:tabs>
        <w:jc w:val="center"/>
      </w:pPr>
    </w:p>
    <w:p w:rsidR="00C54F34" w:rsidRPr="000B5926" w:rsidRDefault="00C54F34" w:rsidP="00C54F34">
      <w:pPr>
        <w:tabs>
          <w:tab w:val="right" w:pos="8364"/>
        </w:tabs>
        <w:jc w:val="center"/>
        <w:rPr>
          <w:b/>
          <w:szCs w:val="28"/>
        </w:rPr>
      </w:pPr>
      <w:r>
        <w:rPr>
          <w:b/>
          <w:szCs w:val="28"/>
        </w:rPr>
        <w:t>АННОТАЦИЯ РАБОЧЕЙ ПРОГРАММЫ ПО ИНФОРМАТИКЕ</w:t>
      </w:r>
    </w:p>
    <w:p w:rsidR="00C54F34" w:rsidRDefault="00C54F34" w:rsidP="00C54F34"/>
    <w:p w:rsidR="00C54F34" w:rsidRPr="000B5926" w:rsidRDefault="00C54F34" w:rsidP="00C54F34">
      <w:pPr>
        <w:pStyle w:val="4"/>
        <w:jc w:val="center"/>
        <w:rPr>
          <w:szCs w:val="32"/>
        </w:rPr>
      </w:pPr>
      <w:r>
        <w:rPr>
          <w:szCs w:val="32"/>
        </w:rPr>
        <w:t>7</w:t>
      </w:r>
      <w:r w:rsidRPr="000B5926">
        <w:rPr>
          <w:szCs w:val="32"/>
        </w:rPr>
        <w:t xml:space="preserve"> класс</w:t>
      </w:r>
    </w:p>
    <w:p w:rsidR="00C54F34" w:rsidRDefault="00C54F34" w:rsidP="00C54F34"/>
    <w:p w:rsidR="00C54F34" w:rsidRPr="007238DD" w:rsidRDefault="00C54F34" w:rsidP="00C54F34">
      <w:pPr>
        <w:rPr>
          <w:szCs w:val="28"/>
        </w:rPr>
      </w:pPr>
    </w:p>
    <w:p w:rsidR="00C54F34" w:rsidRPr="007238DD" w:rsidRDefault="00C54F34" w:rsidP="00311B18">
      <w:pPr>
        <w:spacing w:before="0" w:after="0"/>
        <w:jc w:val="center"/>
        <w:rPr>
          <w:szCs w:val="28"/>
        </w:rPr>
      </w:pPr>
      <w:r w:rsidRPr="007238DD">
        <w:rPr>
          <w:szCs w:val="28"/>
        </w:rPr>
        <w:t xml:space="preserve">(автор учебника: </w:t>
      </w:r>
      <w:r w:rsidR="00157E14" w:rsidRPr="004C1AD5">
        <w:rPr>
          <w:szCs w:val="28"/>
        </w:rPr>
        <w:t xml:space="preserve">Н.Д. </w:t>
      </w:r>
      <w:proofErr w:type="spellStart"/>
      <w:r w:rsidR="00157E14" w:rsidRPr="004C1AD5">
        <w:rPr>
          <w:szCs w:val="28"/>
        </w:rPr>
        <w:t>Угринович</w:t>
      </w:r>
      <w:proofErr w:type="spellEnd"/>
      <w:r w:rsidRPr="001C0FFF">
        <w:rPr>
          <w:szCs w:val="28"/>
        </w:rPr>
        <w:t xml:space="preserve"> Информатика</w:t>
      </w:r>
      <w:r w:rsidRPr="007238DD">
        <w:rPr>
          <w:szCs w:val="28"/>
        </w:rPr>
        <w:t xml:space="preserve"> и ИКТ: учебник для </w:t>
      </w:r>
      <w:r w:rsidR="004C1AD5">
        <w:rPr>
          <w:szCs w:val="28"/>
        </w:rPr>
        <w:t>7</w:t>
      </w:r>
      <w:r w:rsidRPr="007238DD">
        <w:rPr>
          <w:szCs w:val="28"/>
        </w:rPr>
        <w:t xml:space="preserve"> класса. - </w:t>
      </w:r>
      <w:proofErr w:type="gramStart"/>
      <w:r w:rsidRPr="007238DD">
        <w:rPr>
          <w:szCs w:val="28"/>
        </w:rPr>
        <w:t>М.: Бином, 20</w:t>
      </w:r>
      <w:r>
        <w:rPr>
          <w:szCs w:val="28"/>
        </w:rPr>
        <w:t>1</w:t>
      </w:r>
      <w:r w:rsidR="00D16302">
        <w:rPr>
          <w:szCs w:val="28"/>
        </w:rPr>
        <w:t>3</w:t>
      </w:r>
      <w:r w:rsidRPr="007238DD">
        <w:rPr>
          <w:szCs w:val="28"/>
        </w:rPr>
        <w:t>.</w:t>
      </w:r>
      <w:r>
        <w:rPr>
          <w:szCs w:val="28"/>
        </w:rPr>
        <w:t>)</w:t>
      </w:r>
      <w:proofErr w:type="gramEnd"/>
    </w:p>
    <w:p w:rsidR="00C54F34" w:rsidRPr="000B5926" w:rsidRDefault="00C54F34" w:rsidP="00311B18">
      <w:pPr>
        <w:spacing w:before="0" w:after="0"/>
        <w:jc w:val="center"/>
        <w:rPr>
          <w:szCs w:val="28"/>
        </w:rPr>
      </w:pPr>
    </w:p>
    <w:p w:rsidR="00C54F34" w:rsidRDefault="00C54F34" w:rsidP="00311B18">
      <w:pPr>
        <w:jc w:val="center"/>
        <w:rPr>
          <w:b/>
        </w:rPr>
      </w:pPr>
    </w:p>
    <w:p w:rsidR="00C54F34" w:rsidRPr="00895573" w:rsidRDefault="00C54F34" w:rsidP="00C54F34"/>
    <w:p w:rsidR="00C54F34" w:rsidRDefault="00C54F34" w:rsidP="00C54F34"/>
    <w:p w:rsidR="00C54F34" w:rsidRDefault="00C54F34" w:rsidP="00C54F34"/>
    <w:p w:rsidR="00C54F34" w:rsidRDefault="00C54F34" w:rsidP="00C54F34"/>
    <w:p w:rsidR="00C54F34" w:rsidRDefault="00C54F34" w:rsidP="00C54F34"/>
    <w:p w:rsidR="00C54F34" w:rsidRDefault="00C54F34" w:rsidP="00C54F34"/>
    <w:p w:rsidR="00C54F34" w:rsidRDefault="00C54F34" w:rsidP="00C54F34">
      <w:pPr>
        <w:jc w:val="center"/>
        <w:rPr>
          <w:szCs w:val="28"/>
        </w:rPr>
      </w:pPr>
    </w:p>
    <w:p w:rsidR="00C54F34" w:rsidRDefault="00C54F34" w:rsidP="00C54F34">
      <w:pPr>
        <w:jc w:val="center"/>
        <w:rPr>
          <w:szCs w:val="28"/>
        </w:rPr>
      </w:pPr>
    </w:p>
    <w:p w:rsidR="00C54F34" w:rsidRDefault="00C54F34" w:rsidP="00C54F34">
      <w:pPr>
        <w:jc w:val="center"/>
        <w:rPr>
          <w:szCs w:val="28"/>
        </w:rPr>
      </w:pPr>
    </w:p>
    <w:p w:rsidR="00C54F34" w:rsidRDefault="00C54F34" w:rsidP="00C54F34">
      <w:pPr>
        <w:jc w:val="center"/>
        <w:rPr>
          <w:szCs w:val="28"/>
        </w:rPr>
      </w:pPr>
    </w:p>
    <w:p w:rsidR="00C54F34" w:rsidRDefault="00C54F34" w:rsidP="00C54F34">
      <w:pPr>
        <w:jc w:val="center"/>
        <w:rPr>
          <w:szCs w:val="28"/>
        </w:rPr>
      </w:pPr>
    </w:p>
    <w:p w:rsidR="00C54F34" w:rsidRPr="00311B18" w:rsidRDefault="00C54F34" w:rsidP="004C1AD5">
      <w:pPr>
        <w:spacing w:before="0" w:after="0"/>
        <w:jc w:val="center"/>
        <w:rPr>
          <w:b/>
          <w:sz w:val="24"/>
        </w:rPr>
      </w:pPr>
      <w:r>
        <w:rPr>
          <w:sz w:val="16"/>
          <w:szCs w:val="16"/>
        </w:rPr>
        <w:br w:type="page"/>
      </w:r>
      <w:r w:rsidRPr="00311B18">
        <w:rPr>
          <w:b/>
          <w:sz w:val="24"/>
        </w:rPr>
        <w:lastRenderedPageBreak/>
        <w:t>Пояснительная записка</w:t>
      </w:r>
    </w:p>
    <w:p w:rsidR="00C54F34" w:rsidRPr="00311B18" w:rsidRDefault="00C54F34" w:rsidP="004C1AD5">
      <w:pPr>
        <w:pStyle w:val="a7"/>
        <w:spacing w:before="0" w:after="0"/>
        <w:ind w:firstLine="360"/>
        <w:rPr>
          <w:sz w:val="24"/>
        </w:rPr>
      </w:pPr>
      <w:r w:rsidRPr="00311B18">
        <w:rPr>
          <w:sz w:val="24"/>
        </w:rPr>
        <w:t>Рабочая программа по информатике и информационным технологиям составлена с учетом примерной программы основного общего образования по информатике и информационным технологиям, базисного учебного плана, федерального перечня учебников, рекомендованных к использованию в образовательном процессе общеобразовательных учреждений, реализу</w:t>
      </w:r>
      <w:r w:rsidRPr="00311B18">
        <w:rPr>
          <w:sz w:val="24"/>
        </w:rPr>
        <w:t>ю</w:t>
      </w:r>
      <w:r w:rsidRPr="00311B18">
        <w:rPr>
          <w:sz w:val="24"/>
        </w:rPr>
        <w:t>щих программы общего образования.</w:t>
      </w:r>
    </w:p>
    <w:p w:rsidR="00C54F34" w:rsidRPr="00311B18" w:rsidRDefault="00C54F34" w:rsidP="004C1AD5">
      <w:pPr>
        <w:shd w:val="clear" w:color="auto" w:fill="FFFFFF"/>
        <w:spacing w:before="0" w:after="0"/>
        <w:ind w:firstLine="360"/>
        <w:rPr>
          <w:b/>
          <w:sz w:val="24"/>
          <w:u w:val="single"/>
        </w:rPr>
      </w:pPr>
      <w:r w:rsidRPr="00311B18">
        <w:rPr>
          <w:b/>
          <w:color w:val="000000"/>
          <w:sz w:val="24"/>
          <w:u w:val="single"/>
        </w:rPr>
        <w:t>Цели и задачи</w:t>
      </w:r>
    </w:p>
    <w:p w:rsidR="00C54F34" w:rsidRPr="00311B18" w:rsidRDefault="00C54F34" w:rsidP="004C1AD5">
      <w:pPr>
        <w:pStyle w:val="a7"/>
        <w:spacing w:before="0" w:after="0"/>
        <w:ind w:firstLine="360"/>
        <w:rPr>
          <w:b/>
          <w:bCs/>
          <w:i/>
          <w:iCs/>
          <w:sz w:val="24"/>
        </w:rPr>
      </w:pPr>
      <w:r w:rsidRPr="00311B18">
        <w:rPr>
          <w:b/>
          <w:bCs/>
          <w:i/>
          <w:iCs/>
          <w:sz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sz w:val="24"/>
        </w:rPr>
      </w:pPr>
      <w:r w:rsidRPr="00311B18">
        <w:rPr>
          <w:b/>
          <w:bCs/>
          <w:sz w:val="24"/>
        </w:rPr>
        <w:t>освоение знаний</w:t>
      </w:r>
      <w:r w:rsidRPr="00311B18">
        <w:rPr>
          <w:sz w:val="24"/>
        </w:rPr>
        <w:t>, составляющих основу научных представлений об информации, и</w:t>
      </w:r>
      <w:r w:rsidRPr="00311B18">
        <w:rPr>
          <w:sz w:val="24"/>
        </w:rPr>
        <w:t>н</w:t>
      </w:r>
      <w:r w:rsidRPr="00311B18">
        <w:rPr>
          <w:sz w:val="24"/>
        </w:rPr>
        <w:t>формационных процессах, технологиях;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sz w:val="24"/>
        </w:rPr>
      </w:pPr>
      <w:r w:rsidRPr="00311B18">
        <w:rPr>
          <w:b/>
          <w:bCs/>
          <w:sz w:val="24"/>
        </w:rPr>
        <w:t>овладение умениями</w:t>
      </w:r>
      <w:r w:rsidRPr="00311B18">
        <w:rPr>
          <w:sz w:val="24"/>
        </w:rPr>
        <w:t xml:space="preserve"> работать с различными видами информации с помощью компь</w:t>
      </w:r>
      <w:r w:rsidRPr="00311B18">
        <w:rPr>
          <w:sz w:val="24"/>
        </w:rPr>
        <w:t>ю</w:t>
      </w:r>
      <w:r w:rsidRPr="00311B18">
        <w:rPr>
          <w:sz w:val="24"/>
        </w:rPr>
        <w:t>тера и других средств информационных и коммуникационных технологий (ИКТ);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sz w:val="24"/>
        </w:rPr>
      </w:pPr>
      <w:r w:rsidRPr="00311B18">
        <w:rPr>
          <w:b/>
          <w:bCs/>
          <w:sz w:val="24"/>
        </w:rPr>
        <w:t xml:space="preserve">развитие </w:t>
      </w:r>
      <w:r w:rsidRPr="00311B18">
        <w:rPr>
          <w:sz w:val="24"/>
        </w:rPr>
        <w:t>познавательных интересов, интеллектуальных и творческих способностей средствами ИКТ;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sz w:val="24"/>
        </w:rPr>
      </w:pPr>
      <w:r w:rsidRPr="00311B18">
        <w:rPr>
          <w:b/>
          <w:bCs/>
          <w:sz w:val="24"/>
        </w:rPr>
        <w:t>воспитание</w:t>
      </w:r>
      <w:r w:rsidRPr="00311B18">
        <w:rPr>
          <w:sz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sz w:val="24"/>
        </w:rPr>
      </w:pPr>
      <w:r w:rsidRPr="00311B18">
        <w:rPr>
          <w:b/>
          <w:bCs/>
          <w:sz w:val="24"/>
        </w:rPr>
        <w:t xml:space="preserve">формирование </w:t>
      </w:r>
      <w:r w:rsidRPr="00311B18">
        <w:rPr>
          <w:sz w:val="24"/>
        </w:rPr>
        <w:t>у учащихся практических умений и навыков в области коммуникацио</w:t>
      </w:r>
      <w:r w:rsidRPr="00311B18">
        <w:rPr>
          <w:sz w:val="24"/>
        </w:rPr>
        <w:t>н</w:t>
      </w:r>
      <w:r w:rsidRPr="00311B18">
        <w:rPr>
          <w:sz w:val="24"/>
        </w:rPr>
        <w:t>ных технологий;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color w:val="000000"/>
          <w:sz w:val="24"/>
        </w:rPr>
      </w:pPr>
      <w:r w:rsidRPr="00311B18">
        <w:rPr>
          <w:b/>
          <w:color w:val="000000"/>
          <w:sz w:val="24"/>
        </w:rPr>
        <w:t>обеспечение</w:t>
      </w:r>
      <w:r w:rsidRPr="00311B18">
        <w:rPr>
          <w:color w:val="000000"/>
          <w:sz w:val="24"/>
        </w:rPr>
        <w:t xml:space="preserve"> конституционного права граждан РФ на получение качественного общего образования;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color w:val="000000"/>
          <w:sz w:val="24"/>
        </w:rPr>
      </w:pPr>
      <w:r w:rsidRPr="00311B18">
        <w:rPr>
          <w:color w:val="000000"/>
          <w:sz w:val="24"/>
        </w:rPr>
        <w:t>обеспечение достижения обучающихся результатов обучения в соответствии с фед</w:t>
      </w:r>
      <w:r w:rsidRPr="00311B18">
        <w:rPr>
          <w:color w:val="000000"/>
          <w:sz w:val="24"/>
        </w:rPr>
        <w:t>е</w:t>
      </w:r>
      <w:r w:rsidRPr="00311B18">
        <w:rPr>
          <w:color w:val="000000"/>
          <w:sz w:val="24"/>
        </w:rPr>
        <w:t>ральными государственными образовательными стандартами;</w:t>
      </w:r>
    </w:p>
    <w:p w:rsidR="00C54F34" w:rsidRPr="00311B18" w:rsidRDefault="00C54F34" w:rsidP="00757BB5">
      <w:pPr>
        <w:numPr>
          <w:ilvl w:val="0"/>
          <w:numId w:val="38"/>
        </w:numPr>
        <w:spacing w:before="0" w:after="0"/>
        <w:ind w:left="0" w:firstLine="360"/>
        <w:rPr>
          <w:color w:val="000000"/>
          <w:sz w:val="24"/>
        </w:rPr>
      </w:pPr>
      <w:r w:rsidRPr="00311B18">
        <w:rPr>
          <w:color w:val="000000"/>
          <w:sz w:val="24"/>
        </w:rPr>
        <w:t>повышение качества преподавания предмета</w:t>
      </w:r>
    </w:p>
    <w:p w:rsidR="00C54F34" w:rsidRPr="00311B18" w:rsidRDefault="00C54F34" w:rsidP="004C1AD5">
      <w:pPr>
        <w:spacing w:before="0" w:after="0"/>
        <w:rPr>
          <w:b/>
          <w:bCs/>
          <w:i/>
          <w:iCs/>
          <w:sz w:val="24"/>
          <w:u w:val="single"/>
        </w:rPr>
      </w:pPr>
      <w:r w:rsidRPr="00311B18">
        <w:rPr>
          <w:b/>
          <w:bCs/>
          <w:sz w:val="24"/>
          <w:u w:val="single"/>
        </w:rPr>
        <w:t>Задачи курса:</w:t>
      </w:r>
      <w:r w:rsidRPr="00311B18">
        <w:rPr>
          <w:b/>
          <w:bCs/>
          <w:i/>
          <w:iCs/>
          <w:sz w:val="24"/>
          <w:u w:val="single"/>
        </w:rPr>
        <w:t xml:space="preserve"> </w:t>
      </w:r>
    </w:p>
    <w:p w:rsidR="00C54F34" w:rsidRPr="00311B18" w:rsidRDefault="00C54F34" w:rsidP="00757BB5">
      <w:pPr>
        <w:numPr>
          <w:ilvl w:val="0"/>
          <w:numId w:val="3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дать начальные представления о назначении компьютера, о его устройстве и функциях о</w:t>
      </w:r>
      <w:r w:rsidRPr="00311B18">
        <w:rPr>
          <w:sz w:val="24"/>
        </w:rPr>
        <w:t>с</w:t>
      </w:r>
      <w:r w:rsidRPr="00311B18">
        <w:rPr>
          <w:sz w:val="24"/>
        </w:rPr>
        <w:t xml:space="preserve">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C54F34" w:rsidRPr="00311B18" w:rsidRDefault="00C54F34" w:rsidP="00757BB5">
      <w:pPr>
        <w:numPr>
          <w:ilvl w:val="0"/>
          <w:numId w:val="3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</w:t>
      </w:r>
      <w:r w:rsidRPr="00311B18">
        <w:rPr>
          <w:sz w:val="24"/>
        </w:rPr>
        <w:t>у</w:t>
      </w:r>
      <w:r w:rsidRPr="00311B18">
        <w:rPr>
          <w:sz w:val="24"/>
        </w:rPr>
        <w:t>чить основным приемам работы с графическим редактором.</w:t>
      </w:r>
    </w:p>
    <w:p w:rsidR="00C54F34" w:rsidRPr="00311B18" w:rsidRDefault="00C54F34" w:rsidP="00757BB5">
      <w:pPr>
        <w:numPr>
          <w:ilvl w:val="0"/>
          <w:numId w:val="37"/>
        </w:numPr>
        <w:spacing w:before="0" w:after="0"/>
        <w:rPr>
          <w:sz w:val="24"/>
        </w:rPr>
      </w:pPr>
      <w:r w:rsidRPr="00311B18">
        <w:rPr>
          <w:sz w:val="24"/>
        </w:rPr>
        <w:t>изучить архитектуру ЭВМ на уровне знакомства с устройством и работой процессора; устройств ввода, вывода и хранения информации.</w:t>
      </w:r>
    </w:p>
    <w:p w:rsidR="00C54F34" w:rsidRPr="00311B18" w:rsidRDefault="00C54F34" w:rsidP="004C1AD5">
      <w:pPr>
        <w:spacing w:before="0" w:after="0"/>
        <w:rPr>
          <w:b/>
          <w:sz w:val="24"/>
          <w:u w:val="single"/>
        </w:rPr>
      </w:pPr>
      <w:r w:rsidRPr="00311B18">
        <w:rPr>
          <w:b/>
          <w:sz w:val="24"/>
          <w:u w:val="single"/>
        </w:rPr>
        <w:t>Сведения о программе</w:t>
      </w:r>
    </w:p>
    <w:p w:rsidR="00C54F34" w:rsidRPr="00311B18" w:rsidRDefault="00C54F34" w:rsidP="004C1AD5">
      <w:pPr>
        <w:spacing w:before="0" w:after="0"/>
        <w:ind w:firstLine="540"/>
        <w:rPr>
          <w:sz w:val="24"/>
        </w:rPr>
      </w:pPr>
      <w:r w:rsidRPr="00311B18">
        <w:rPr>
          <w:sz w:val="24"/>
        </w:rPr>
        <w:t xml:space="preserve">Программа составлена на основе программы Н. Д. </w:t>
      </w:r>
      <w:proofErr w:type="spellStart"/>
      <w:r w:rsidRPr="00311B18">
        <w:rPr>
          <w:sz w:val="24"/>
        </w:rPr>
        <w:t>Угриновича</w:t>
      </w:r>
      <w:proofErr w:type="spellEnd"/>
      <w:r w:rsidRPr="00311B18">
        <w:rPr>
          <w:sz w:val="24"/>
        </w:rPr>
        <w:t xml:space="preserve"> – кандидата педагогич</w:t>
      </w:r>
      <w:r w:rsidRPr="00311B18">
        <w:rPr>
          <w:sz w:val="24"/>
        </w:rPr>
        <w:t>е</w:t>
      </w:r>
      <w:r w:rsidRPr="00311B18">
        <w:rPr>
          <w:sz w:val="24"/>
        </w:rPr>
        <w:t>ских наук,  заведующего лабораторией информатики Московского института открытого обр</w:t>
      </w:r>
      <w:r w:rsidRPr="00311B18">
        <w:rPr>
          <w:sz w:val="24"/>
        </w:rPr>
        <w:t>а</w:t>
      </w:r>
      <w:r w:rsidRPr="00311B18">
        <w:rPr>
          <w:sz w:val="24"/>
        </w:rPr>
        <w:t xml:space="preserve">зования, автора учебного и программно-методического комплекса по курсу "Информатика и ИКТ" для 7 - 9 классов и ЦОР к нему. </w:t>
      </w:r>
    </w:p>
    <w:p w:rsidR="00C54F34" w:rsidRPr="00311B18" w:rsidRDefault="00C54F34" w:rsidP="004C1AD5">
      <w:pPr>
        <w:spacing w:before="0" w:after="0"/>
        <w:ind w:firstLine="540"/>
        <w:rPr>
          <w:sz w:val="24"/>
        </w:rPr>
      </w:pPr>
      <w:r w:rsidRPr="00311B18">
        <w:rPr>
          <w:sz w:val="24"/>
        </w:rPr>
        <w:t>Данную программу считаю приемлемой для обучения курса информатики на базовом  уровне. Программа курса используется без изменений.</w:t>
      </w:r>
    </w:p>
    <w:p w:rsidR="00C54F34" w:rsidRPr="00311B18" w:rsidRDefault="00C54F34" w:rsidP="004C1AD5">
      <w:pPr>
        <w:spacing w:before="0" w:after="0"/>
        <w:ind w:firstLine="540"/>
        <w:rPr>
          <w:color w:val="000000"/>
          <w:sz w:val="24"/>
        </w:rPr>
      </w:pPr>
      <w:r w:rsidRPr="00311B18">
        <w:rPr>
          <w:sz w:val="24"/>
        </w:rPr>
        <w:t>Согласно Федеральному базисному учебному плану для образовательных учреждений РФ изучение предмета  «Информатика и ИКТ» предполагается в 9-11 классах, но, за счет р</w:t>
      </w:r>
      <w:r w:rsidRPr="00311B18">
        <w:rPr>
          <w:sz w:val="24"/>
        </w:rPr>
        <w:t>е</w:t>
      </w:r>
      <w:r w:rsidRPr="00311B18">
        <w:rPr>
          <w:sz w:val="24"/>
        </w:rPr>
        <w:t xml:space="preserve">гионального компонента и компонента образовательного учреждения, его  изучение в нашей школе начинается с 5 класса. </w:t>
      </w:r>
      <w:r w:rsidRPr="00311B18">
        <w:rPr>
          <w:color w:val="000000"/>
          <w:sz w:val="24"/>
        </w:rPr>
        <w:t>В соответствии с федеральным базисным учебным планом  для образовательных учреждений РФ на изучение предмета «Информатика и ИКТ» в 7 класса о</w:t>
      </w:r>
      <w:r w:rsidRPr="00311B18">
        <w:rPr>
          <w:color w:val="000000"/>
          <w:sz w:val="24"/>
        </w:rPr>
        <w:t>т</w:t>
      </w:r>
      <w:r w:rsidRPr="00311B18">
        <w:rPr>
          <w:color w:val="000000"/>
          <w:sz w:val="24"/>
        </w:rPr>
        <w:t xml:space="preserve">водится 35 часов , 1 час в неделю, в том числе 17 практических работ, 4 контрольные работы. </w:t>
      </w:r>
    </w:p>
    <w:p w:rsidR="00C54F34" w:rsidRPr="00311B18" w:rsidRDefault="00C54F34" w:rsidP="004C1AD5">
      <w:pPr>
        <w:spacing w:before="0" w:after="0"/>
        <w:ind w:firstLine="540"/>
        <w:rPr>
          <w:sz w:val="24"/>
        </w:rPr>
      </w:pPr>
      <w:r w:rsidRPr="00311B18">
        <w:rPr>
          <w:sz w:val="24"/>
        </w:rPr>
        <w:t>Планирование курса «Информатики и ИКТ» ориентировано на учебник Н.Д.</w:t>
      </w:r>
      <w:r w:rsidR="00D16302">
        <w:rPr>
          <w:sz w:val="24"/>
        </w:rPr>
        <w:t xml:space="preserve"> </w:t>
      </w:r>
      <w:proofErr w:type="spellStart"/>
      <w:r w:rsidR="00D16302">
        <w:rPr>
          <w:sz w:val="24"/>
        </w:rPr>
        <w:t>Угриновича</w:t>
      </w:r>
      <w:proofErr w:type="spellEnd"/>
      <w:r w:rsidR="00D16302">
        <w:rPr>
          <w:sz w:val="24"/>
        </w:rPr>
        <w:t xml:space="preserve"> (Москва, БИНОМ, 2013</w:t>
      </w:r>
      <w:r w:rsidRPr="00311B18">
        <w:rPr>
          <w:sz w:val="24"/>
        </w:rPr>
        <w:t xml:space="preserve"> г), рекомендованный Министерством образования и науки РФ к и</w:t>
      </w:r>
      <w:r w:rsidRPr="00311B18">
        <w:rPr>
          <w:sz w:val="24"/>
        </w:rPr>
        <w:t>с</w:t>
      </w:r>
      <w:r w:rsidRPr="00311B18">
        <w:rPr>
          <w:sz w:val="24"/>
        </w:rPr>
        <w:t>пользованию в образовательном процессе в обр</w:t>
      </w:r>
      <w:r w:rsidR="00D16302">
        <w:rPr>
          <w:sz w:val="24"/>
        </w:rPr>
        <w:t>азовательных учреждениях на 2015-16</w:t>
      </w:r>
      <w:r w:rsidRPr="00311B18">
        <w:rPr>
          <w:sz w:val="24"/>
        </w:rPr>
        <w:t>уче</w:t>
      </w:r>
      <w:r w:rsidRPr="00311B18">
        <w:rPr>
          <w:sz w:val="24"/>
        </w:rPr>
        <w:t>б</w:t>
      </w:r>
      <w:r w:rsidRPr="00311B18">
        <w:rPr>
          <w:sz w:val="24"/>
        </w:rPr>
        <w:t>ный год</w:t>
      </w:r>
    </w:p>
    <w:p w:rsidR="00C54F34" w:rsidRPr="00311B18" w:rsidRDefault="00C54F34" w:rsidP="004C1AD5">
      <w:pPr>
        <w:spacing w:before="0" w:after="0"/>
        <w:ind w:firstLine="480"/>
        <w:rPr>
          <w:sz w:val="24"/>
        </w:rPr>
      </w:pPr>
      <w:r w:rsidRPr="00311B18">
        <w:rPr>
          <w:sz w:val="24"/>
        </w:rPr>
        <w:t>Материал учебника структурирован по четырём главам, содержащим соответственно те</w:t>
      </w:r>
      <w:r w:rsidRPr="00311B18">
        <w:rPr>
          <w:sz w:val="24"/>
        </w:rPr>
        <w:t>о</w:t>
      </w:r>
      <w:r w:rsidRPr="00311B18">
        <w:rPr>
          <w:sz w:val="24"/>
        </w:rPr>
        <w:t>ретические основы информатики по темам «Компьютер как универсальное устройство для о</w:t>
      </w:r>
      <w:r w:rsidRPr="00311B18">
        <w:rPr>
          <w:sz w:val="24"/>
        </w:rPr>
        <w:t>б</w:t>
      </w:r>
      <w:r w:rsidRPr="00311B18">
        <w:rPr>
          <w:sz w:val="24"/>
        </w:rPr>
        <w:lastRenderedPageBreak/>
        <w:t>работки информации», «Обработка текстовой информации», «Обработка графической инфо</w:t>
      </w:r>
      <w:r w:rsidRPr="00311B18">
        <w:rPr>
          <w:sz w:val="24"/>
        </w:rPr>
        <w:t>р</w:t>
      </w:r>
      <w:r w:rsidRPr="00311B18">
        <w:rPr>
          <w:sz w:val="24"/>
        </w:rPr>
        <w:t>мации», «Коммуникационные технологии», а также:</w:t>
      </w:r>
    </w:p>
    <w:p w:rsidR="00C54F34" w:rsidRPr="00311B18" w:rsidRDefault="00C54F34" w:rsidP="00757BB5">
      <w:pPr>
        <w:numPr>
          <w:ilvl w:val="1"/>
          <w:numId w:val="39"/>
        </w:numPr>
        <w:tabs>
          <w:tab w:val="clear" w:pos="1080"/>
          <w:tab w:val="left" w:pos="720"/>
        </w:tabs>
        <w:spacing w:before="0" w:after="0"/>
        <w:ind w:left="0" w:firstLine="360"/>
        <w:rPr>
          <w:sz w:val="24"/>
        </w:rPr>
      </w:pPr>
      <w:r w:rsidRPr="00311B18">
        <w:rPr>
          <w:sz w:val="24"/>
        </w:rPr>
        <w:t>17 практических работ компьютерного практикума;</w:t>
      </w:r>
    </w:p>
    <w:p w:rsidR="00C54F34" w:rsidRPr="00311B18" w:rsidRDefault="00C54F34" w:rsidP="00757BB5">
      <w:pPr>
        <w:numPr>
          <w:ilvl w:val="1"/>
          <w:numId w:val="39"/>
        </w:numPr>
        <w:tabs>
          <w:tab w:val="clear" w:pos="1080"/>
          <w:tab w:val="left" w:pos="720"/>
        </w:tabs>
        <w:spacing w:before="0" w:after="0"/>
        <w:ind w:left="0" w:firstLine="360"/>
        <w:rPr>
          <w:sz w:val="24"/>
        </w:rPr>
      </w:pPr>
      <w:r w:rsidRPr="00311B18">
        <w:rPr>
          <w:sz w:val="24"/>
        </w:rPr>
        <w:t>ответы и решения к заданиям для самостоятельного выполнения.</w:t>
      </w:r>
    </w:p>
    <w:p w:rsidR="00C54F34" w:rsidRPr="00311B18" w:rsidRDefault="00C54F34" w:rsidP="004C1AD5">
      <w:pPr>
        <w:tabs>
          <w:tab w:val="left" w:pos="720"/>
        </w:tabs>
        <w:spacing w:before="0" w:after="0"/>
        <w:rPr>
          <w:b/>
          <w:sz w:val="24"/>
          <w:u w:val="single"/>
        </w:rPr>
      </w:pPr>
      <w:r w:rsidRPr="00311B18">
        <w:rPr>
          <w:b/>
          <w:sz w:val="24"/>
          <w:u w:val="single"/>
        </w:rPr>
        <w:t>Место курса в решении общих целей и задач на II ступени обучения.</w:t>
      </w:r>
    </w:p>
    <w:p w:rsidR="00C54F34" w:rsidRPr="00311B18" w:rsidRDefault="00C54F34" w:rsidP="004C1AD5">
      <w:pPr>
        <w:spacing w:before="0" w:after="0"/>
        <w:ind w:firstLine="360"/>
        <w:rPr>
          <w:sz w:val="24"/>
        </w:rPr>
      </w:pPr>
      <w:r w:rsidRPr="00311B18">
        <w:rPr>
          <w:sz w:val="24"/>
        </w:rPr>
        <w:t>Информатика – это наука о закономерностях протекания информационных процессов в с</w:t>
      </w:r>
      <w:r w:rsidRPr="00311B18">
        <w:rPr>
          <w:sz w:val="24"/>
        </w:rPr>
        <w:t>и</w:t>
      </w:r>
      <w:r w:rsidRPr="00311B18">
        <w:rPr>
          <w:sz w:val="24"/>
        </w:rPr>
        <w:t>стемах различной природы, о методах, средствах и технологиях автоматизации информацио</w:t>
      </w:r>
      <w:r w:rsidRPr="00311B18">
        <w:rPr>
          <w:sz w:val="24"/>
        </w:rPr>
        <w:t>н</w:t>
      </w:r>
      <w:r w:rsidRPr="00311B18">
        <w:rPr>
          <w:sz w:val="24"/>
        </w:rPr>
        <w:t>ных процессов. Она способствует формированию современного научного мировоззрения, ра</w:t>
      </w:r>
      <w:r w:rsidRPr="00311B18">
        <w:rPr>
          <w:sz w:val="24"/>
        </w:rPr>
        <w:t>з</w:t>
      </w:r>
      <w:r w:rsidRPr="00311B18">
        <w:rPr>
          <w:sz w:val="24"/>
        </w:rPr>
        <w:t>витию интеллектуальных способностей и познавательных интересов 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Изучение данн</w:t>
      </w:r>
      <w:r w:rsidRPr="00311B18">
        <w:rPr>
          <w:sz w:val="24"/>
        </w:rPr>
        <w:t>о</w:t>
      </w:r>
      <w:r w:rsidRPr="00311B18">
        <w:rPr>
          <w:sz w:val="24"/>
        </w:rPr>
        <w:t>го предмета содействует дальнейшему развитию таких умений, как: критический анализ и</w:t>
      </w:r>
      <w:r w:rsidRPr="00311B18">
        <w:rPr>
          <w:sz w:val="24"/>
        </w:rPr>
        <w:t>н</w:t>
      </w:r>
      <w:r w:rsidRPr="00311B18">
        <w:rPr>
          <w:sz w:val="24"/>
        </w:rPr>
        <w:t>формации, поиск информации в различных источниках, представление своих мыслей и взгл</w:t>
      </w:r>
      <w:r w:rsidRPr="00311B18">
        <w:rPr>
          <w:sz w:val="24"/>
        </w:rPr>
        <w:t>я</w:t>
      </w:r>
      <w:r w:rsidRPr="00311B18">
        <w:rPr>
          <w:sz w:val="24"/>
        </w:rPr>
        <w:t>дов, моделирование, прогнозирование, организация собственной и коллективной деятельн</w:t>
      </w:r>
      <w:r w:rsidRPr="00311B18">
        <w:rPr>
          <w:sz w:val="24"/>
        </w:rPr>
        <w:t>о</w:t>
      </w:r>
      <w:r w:rsidRPr="00311B18">
        <w:rPr>
          <w:sz w:val="24"/>
        </w:rPr>
        <w:t>сти.</w:t>
      </w:r>
    </w:p>
    <w:p w:rsidR="00C54F34" w:rsidRPr="00311B18" w:rsidRDefault="00C54F34" w:rsidP="004C1AD5">
      <w:pPr>
        <w:tabs>
          <w:tab w:val="left" w:pos="720"/>
        </w:tabs>
        <w:spacing w:before="0" w:after="0"/>
        <w:ind w:firstLine="540"/>
        <w:rPr>
          <w:sz w:val="24"/>
        </w:rPr>
      </w:pPr>
      <w:r w:rsidRPr="00311B18">
        <w:rPr>
          <w:sz w:val="24"/>
        </w:rPr>
        <w:t>Информационные процессы и информационные технологии являются сегодня приор</w:t>
      </w:r>
      <w:r w:rsidRPr="00311B18">
        <w:rPr>
          <w:sz w:val="24"/>
        </w:rPr>
        <w:t>и</w:t>
      </w:r>
      <w:r w:rsidRPr="00311B18">
        <w:rPr>
          <w:sz w:val="24"/>
        </w:rPr>
        <w:t>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</w:t>
      </w:r>
      <w:r w:rsidRPr="00311B18">
        <w:rPr>
          <w:sz w:val="24"/>
        </w:rPr>
        <w:t>а</w:t>
      </w:r>
      <w:r w:rsidRPr="00311B18">
        <w:rPr>
          <w:sz w:val="24"/>
        </w:rPr>
        <w:t>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</w:t>
      </w:r>
    </w:p>
    <w:p w:rsidR="00C54F34" w:rsidRPr="00311B18" w:rsidRDefault="00C54F34" w:rsidP="004C1AD5">
      <w:pPr>
        <w:tabs>
          <w:tab w:val="left" w:pos="720"/>
        </w:tabs>
        <w:spacing w:before="0" w:after="0"/>
        <w:ind w:firstLine="540"/>
        <w:rPr>
          <w:sz w:val="24"/>
        </w:rPr>
      </w:pPr>
      <w:r w:rsidRPr="00311B18">
        <w:rPr>
          <w:sz w:val="24"/>
        </w:rPr>
        <w:t>Основным предназначением образовательной области «Информатика» на II ступени об</w:t>
      </w:r>
      <w:r w:rsidRPr="00311B18">
        <w:rPr>
          <w:sz w:val="24"/>
        </w:rPr>
        <w:t>у</w:t>
      </w:r>
      <w:r w:rsidRPr="00311B18">
        <w:rPr>
          <w:sz w:val="24"/>
        </w:rPr>
        <w:t>чения базового уровня являются получение школьниками представление о сущности инфо</w:t>
      </w:r>
      <w:r w:rsidRPr="00311B18">
        <w:rPr>
          <w:sz w:val="24"/>
        </w:rPr>
        <w:t>р</w:t>
      </w:r>
      <w:r w:rsidRPr="00311B18">
        <w:rPr>
          <w:sz w:val="24"/>
        </w:rPr>
        <w:t>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</w:t>
      </w:r>
      <w:r w:rsidRPr="00311B18">
        <w:rPr>
          <w:sz w:val="24"/>
        </w:rPr>
        <w:t>б</w:t>
      </w:r>
      <w:r w:rsidRPr="00311B18">
        <w:rPr>
          <w:sz w:val="24"/>
        </w:rPr>
        <w:t>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</w:t>
      </w:r>
      <w:r w:rsidRPr="00311B18">
        <w:rPr>
          <w:sz w:val="24"/>
        </w:rPr>
        <w:t>и</w:t>
      </w:r>
      <w:r w:rsidRPr="00311B18">
        <w:rPr>
          <w:sz w:val="24"/>
        </w:rPr>
        <w:t>ровать основы научного мировоззрения</w:t>
      </w:r>
    </w:p>
    <w:p w:rsidR="00C54F34" w:rsidRPr="00311B18" w:rsidRDefault="00C54F34" w:rsidP="004C1AD5">
      <w:pPr>
        <w:pStyle w:val="a7"/>
        <w:spacing w:before="0" w:after="0"/>
        <w:ind w:firstLine="482"/>
        <w:rPr>
          <w:sz w:val="24"/>
        </w:rPr>
      </w:pPr>
      <w:r w:rsidRPr="00311B18">
        <w:rPr>
          <w:sz w:val="24"/>
        </w:rPr>
        <w:t>В соответствии с Федеральным проектом в области образования по оснащению школ РФ легальным программным обеспечением, компьютерный практикум в учебниках «Информат</w:t>
      </w:r>
      <w:r w:rsidRPr="00311B18">
        <w:rPr>
          <w:sz w:val="24"/>
        </w:rPr>
        <w:t>и</w:t>
      </w:r>
      <w:r w:rsidRPr="00311B18">
        <w:rPr>
          <w:sz w:val="24"/>
        </w:rPr>
        <w:t xml:space="preserve">ка и ИКТ» строится на использовании свободно распространяемых программ. </w:t>
      </w:r>
      <w:r w:rsidRPr="00311B18">
        <w:rPr>
          <w:iCs/>
          <w:sz w:val="24"/>
        </w:rPr>
        <w:t>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Возможно в</w:t>
      </w:r>
      <w:r w:rsidRPr="00311B18">
        <w:rPr>
          <w:iCs/>
          <w:sz w:val="24"/>
        </w:rPr>
        <w:t>ы</w:t>
      </w:r>
      <w:r w:rsidRPr="00311B18">
        <w:rPr>
          <w:iCs/>
          <w:sz w:val="24"/>
        </w:rPr>
        <w:t>полнение практических заданий во внеурочное время в школе или дома</w:t>
      </w:r>
    </w:p>
    <w:p w:rsidR="00C54F34" w:rsidRPr="00311B18" w:rsidRDefault="00C54F34" w:rsidP="004C1AD5">
      <w:pPr>
        <w:spacing w:before="0" w:after="0"/>
        <w:rPr>
          <w:b/>
          <w:sz w:val="24"/>
          <w:u w:val="single"/>
        </w:rPr>
      </w:pPr>
      <w:r w:rsidRPr="00311B18">
        <w:rPr>
          <w:b/>
          <w:sz w:val="24"/>
          <w:u w:val="single"/>
        </w:rPr>
        <w:t>Формы организации образовательного процесса</w:t>
      </w:r>
    </w:p>
    <w:p w:rsidR="00C54F34" w:rsidRPr="00311B18" w:rsidRDefault="00C54F34" w:rsidP="004C1AD5">
      <w:pPr>
        <w:spacing w:before="0" w:after="0"/>
        <w:ind w:firstLine="360"/>
        <w:rPr>
          <w:sz w:val="24"/>
        </w:rPr>
      </w:pPr>
      <w:r w:rsidRPr="00311B18">
        <w:rPr>
          <w:sz w:val="24"/>
        </w:rPr>
        <w:t>Основной формой проведения занятий является урок (изучение новых знаний, закрепление знаний, комбинированный, обобщения и систематизации знаний, контроля и оценки знаний), в ходе которого используются:</w:t>
      </w:r>
    </w:p>
    <w:p w:rsidR="00C54F34" w:rsidRPr="00311B18" w:rsidRDefault="00C54F34" w:rsidP="004C1AD5">
      <w:pPr>
        <w:spacing w:before="0" w:after="0"/>
        <w:ind w:firstLine="360"/>
        <w:rPr>
          <w:sz w:val="24"/>
        </w:rPr>
      </w:pPr>
      <w:r w:rsidRPr="00311B18">
        <w:rPr>
          <w:sz w:val="24"/>
        </w:rPr>
        <w:t>-формы организации образовательного процесса: групповые, индивидуально- групповые, фронтальные, практикумы;</w:t>
      </w:r>
    </w:p>
    <w:p w:rsidR="00C54F34" w:rsidRPr="00311B18" w:rsidRDefault="00C54F34" w:rsidP="004C1AD5">
      <w:pPr>
        <w:spacing w:before="0" w:after="0"/>
        <w:ind w:firstLine="360"/>
        <w:rPr>
          <w:sz w:val="24"/>
        </w:rPr>
      </w:pPr>
      <w:r w:rsidRPr="00311B18">
        <w:rPr>
          <w:sz w:val="24"/>
        </w:rPr>
        <w:t>-технологии обучения: беседа, фронтальный опрос, опрос в парах, контрольная и практ</w:t>
      </w:r>
      <w:r w:rsidRPr="00311B18">
        <w:rPr>
          <w:sz w:val="24"/>
        </w:rPr>
        <w:t>и</w:t>
      </w:r>
      <w:r w:rsidRPr="00311B18">
        <w:rPr>
          <w:sz w:val="24"/>
        </w:rPr>
        <w:t>ческая работы;</w:t>
      </w:r>
    </w:p>
    <w:p w:rsidR="00C54F34" w:rsidRPr="00311B18" w:rsidRDefault="00C54F34" w:rsidP="004C1AD5">
      <w:pPr>
        <w:spacing w:before="0" w:after="0"/>
        <w:ind w:firstLine="360"/>
        <w:rPr>
          <w:color w:val="000000"/>
          <w:sz w:val="24"/>
        </w:rPr>
      </w:pPr>
      <w:r w:rsidRPr="00311B18">
        <w:rPr>
          <w:sz w:val="24"/>
        </w:rPr>
        <w:t xml:space="preserve">-виды и формы контроля: устный опрос (индивидуальный и фронтальный), тест, беседа, опорный конспект, самостоятельная работа, </w:t>
      </w:r>
      <w:r w:rsidRPr="00311B18">
        <w:rPr>
          <w:color w:val="000000"/>
          <w:sz w:val="24"/>
        </w:rPr>
        <w:t xml:space="preserve">итоговый, текущий, тематический </w:t>
      </w:r>
    </w:p>
    <w:p w:rsidR="00C54F34" w:rsidRPr="00311B18" w:rsidRDefault="00C54F34" w:rsidP="004C1AD5">
      <w:pPr>
        <w:spacing w:before="0" w:after="0"/>
        <w:rPr>
          <w:b/>
          <w:sz w:val="24"/>
          <w:u w:val="single"/>
        </w:rPr>
      </w:pPr>
      <w:r w:rsidRPr="00311B18">
        <w:rPr>
          <w:b/>
          <w:sz w:val="24"/>
          <w:u w:val="single"/>
        </w:rPr>
        <w:t xml:space="preserve">Технологии обучения 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</w:rPr>
        <w:t>Современное информационное общество предъявляет ко всем типам образовательных учреждений новые требования к подготовке выпускников. Учащиеся должны иметь необх</w:t>
      </w:r>
      <w:r w:rsidRPr="00311B18">
        <w:rPr>
          <w:sz w:val="24"/>
        </w:rPr>
        <w:t>о</w:t>
      </w:r>
      <w:r w:rsidRPr="00311B18">
        <w:rPr>
          <w:sz w:val="24"/>
        </w:rPr>
        <w:t>димые знания, умения и навыки, адаптационные, мыслительные и коммуникативные спосо</w:t>
      </w:r>
      <w:r w:rsidRPr="00311B18">
        <w:rPr>
          <w:sz w:val="24"/>
        </w:rPr>
        <w:t>б</w:t>
      </w:r>
      <w:r w:rsidRPr="00311B18">
        <w:rPr>
          <w:sz w:val="24"/>
        </w:rPr>
        <w:t xml:space="preserve">ности, а также владеть способами работы с информацией: 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</w:rPr>
        <w:t xml:space="preserve">· собирать необходимые для решения имеющихся проблем факты; 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</w:rPr>
        <w:t>· анализировать их, предлагать гипотезы решения проблем;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</w:rPr>
        <w:t>· обобщать факты, сопоставлять решения, устанавливать статистические закономерн</w:t>
      </w:r>
      <w:r w:rsidRPr="00311B18">
        <w:rPr>
          <w:sz w:val="24"/>
        </w:rPr>
        <w:t>о</w:t>
      </w:r>
      <w:r w:rsidRPr="00311B18">
        <w:rPr>
          <w:sz w:val="24"/>
        </w:rPr>
        <w:t>сти, аргументировать свои выводы и применять их для решения новых проблем;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</w:rPr>
        <w:lastRenderedPageBreak/>
        <w:t>· применять современные средства получения, хранения, преобразования информации и  Технологии обучения предполагает применение в учебном процессе компьютера, который используется как эффективное средство поддержки обучения школьников, а также</w:t>
      </w:r>
    </w:p>
    <w:p w:rsidR="00C54F34" w:rsidRPr="00311B18" w:rsidRDefault="00C54F34" w:rsidP="004C1AD5">
      <w:pPr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>модульное обучение, практико-ориентированное обучение,  развивающее, диффере</w:t>
      </w:r>
      <w:r w:rsidRPr="00311B18">
        <w:rPr>
          <w:color w:val="000000"/>
          <w:sz w:val="24"/>
        </w:rPr>
        <w:t>н</w:t>
      </w:r>
      <w:r w:rsidRPr="00311B18">
        <w:rPr>
          <w:color w:val="000000"/>
          <w:sz w:val="24"/>
        </w:rPr>
        <w:t>цированное обучение, развитие творческих и познавательных способностей учащихся. Бол</w:t>
      </w:r>
      <w:r w:rsidRPr="00311B18">
        <w:rPr>
          <w:color w:val="000000"/>
          <w:sz w:val="24"/>
        </w:rPr>
        <w:t>ь</w:t>
      </w:r>
      <w:r w:rsidRPr="00311B18">
        <w:rPr>
          <w:color w:val="000000"/>
          <w:sz w:val="24"/>
        </w:rPr>
        <w:t>шое внимание следует уделять самостоятельной постановке учащимися целей и темы урока.</w:t>
      </w:r>
    </w:p>
    <w:p w:rsidR="00C54F34" w:rsidRPr="00311B18" w:rsidRDefault="00C54F34" w:rsidP="004C1AD5">
      <w:pPr>
        <w:spacing w:before="0" w:after="0"/>
        <w:rPr>
          <w:b/>
          <w:sz w:val="24"/>
          <w:u w:val="single"/>
        </w:rPr>
      </w:pPr>
      <w:r w:rsidRPr="00311B18">
        <w:rPr>
          <w:b/>
          <w:sz w:val="24"/>
          <w:u w:val="single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C54F34" w:rsidRPr="00311B18" w:rsidRDefault="00C54F34" w:rsidP="004C1AD5">
      <w:pPr>
        <w:spacing w:before="0" w:after="0"/>
        <w:ind w:firstLine="840"/>
        <w:rPr>
          <w:sz w:val="24"/>
        </w:rPr>
      </w:pPr>
      <w:r w:rsidRPr="00311B18">
        <w:rPr>
          <w:sz w:val="24"/>
        </w:rPr>
        <w:t>В 7 классе используется несколько различных форм контроля: тестирование; ко</w:t>
      </w:r>
      <w:r w:rsidRPr="00311B18">
        <w:rPr>
          <w:sz w:val="24"/>
        </w:rPr>
        <w:t>н</w:t>
      </w:r>
      <w:r w:rsidRPr="00311B18">
        <w:rPr>
          <w:sz w:val="24"/>
        </w:rPr>
        <w:t xml:space="preserve">трольная работа на опросном листе; </w:t>
      </w:r>
      <w:proofErr w:type="spellStart"/>
      <w:r w:rsidRPr="00311B18">
        <w:rPr>
          <w:sz w:val="24"/>
        </w:rPr>
        <w:t>разноуровневая</w:t>
      </w:r>
      <w:proofErr w:type="spellEnd"/>
      <w:r w:rsidRPr="00311B18">
        <w:rPr>
          <w:sz w:val="24"/>
        </w:rPr>
        <w:t xml:space="preserve"> контрольная работа.</w:t>
      </w:r>
    </w:p>
    <w:p w:rsidR="00C54F34" w:rsidRPr="00311B18" w:rsidRDefault="00C54F34" w:rsidP="004C1AD5">
      <w:pPr>
        <w:spacing w:before="0" w:after="0"/>
        <w:ind w:firstLine="840"/>
        <w:rPr>
          <w:sz w:val="24"/>
        </w:rPr>
      </w:pPr>
      <w:r w:rsidRPr="00311B18">
        <w:rPr>
          <w:sz w:val="24"/>
        </w:rPr>
        <w:t>Контрольная работа на опросном листе содержит условия заданий и предусматривает места для их выполнения. В зависимости от временных ресурсов и подготовленности учен</w:t>
      </w:r>
      <w:r w:rsidRPr="00311B18">
        <w:rPr>
          <w:sz w:val="24"/>
        </w:rPr>
        <w:t>и</w:t>
      </w:r>
      <w:r w:rsidRPr="00311B18">
        <w:rPr>
          <w:sz w:val="24"/>
        </w:rPr>
        <w:t>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C54F34" w:rsidRPr="00311B18" w:rsidRDefault="00C54F34" w:rsidP="004C1AD5">
      <w:pPr>
        <w:spacing w:before="0" w:after="0"/>
        <w:ind w:firstLine="840"/>
        <w:rPr>
          <w:sz w:val="24"/>
        </w:rPr>
      </w:pPr>
      <w:r w:rsidRPr="00311B18">
        <w:rPr>
          <w:sz w:val="24"/>
        </w:rPr>
        <w:t>Практические контрольные работы для учащихся 7 класса распределены по трем уровням сложности. Важно правильно сориентировать учеников, чтобы они выбирали вар</w:t>
      </w:r>
      <w:r w:rsidRPr="00311B18">
        <w:rPr>
          <w:sz w:val="24"/>
        </w:rPr>
        <w:t>и</w:t>
      </w:r>
      <w:r w:rsidRPr="00311B18">
        <w:rPr>
          <w:sz w:val="24"/>
        </w:rPr>
        <w:t>ант, адекватный их возможностям.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b/>
          <w:sz w:val="24"/>
        </w:rPr>
      </w:pPr>
      <w:r w:rsidRPr="00311B18">
        <w:rPr>
          <w:b/>
          <w:iCs/>
          <w:color w:val="000000"/>
          <w:sz w:val="24"/>
        </w:rPr>
        <w:t>Тематические и итоговые контр</w:t>
      </w:r>
      <w:bookmarkStart w:id="11" w:name="_GoBack"/>
      <w:bookmarkEnd w:id="11"/>
      <w:r w:rsidRPr="00311B18">
        <w:rPr>
          <w:b/>
          <w:iCs/>
          <w:color w:val="000000"/>
          <w:sz w:val="24"/>
        </w:rPr>
        <w:t>ольные работы</w:t>
      </w:r>
    </w:p>
    <w:p w:rsidR="00C54F34" w:rsidRPr="00311B18" w:rsidRDefault="00C54F34" w:rsidP="004C1AD5">
      <w:pPr>
        <w:spacing w:before="0" w:after="0"/>
        <w:ind w:firstLine="840"/>
        <w:rPr>
          <w:sz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658"/>
        <w:gridCol w:w="9"/>
        <w:gridCol w:w="2401"/>
        <w:gridCol w:w="3389"/>
        <w:gridCol w:w="20"/>
      </w:tblGrid>
      <w:tr w:rsidR="00C54F34" w:rsidRPr="00311B18" w:rsidTr="00C54F34"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Компьютер как универсальное устройство для обработки инфо</w:t>
            </w:r>
            <w:r w:rsidRPr="00311B18">
              <w:rPr>
                <w:color w:val="000000"/>
                <w:sz w:val="24"/>
              </w:rPr>
              <w:t>р</w:t>
            </w:r>
            <w:r w:rsidRPr="00311B18">
              <w:rPr>
                <w:color w:val="000000"/>
                <w:sz w:val="24"/>
              </w:rPr>
              <w:t>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Тематический ко</w:t>
            </w:r>
            <w:r w:rsidRPr="00311B18">
              <w:rPr>
                <w:color w:val="000000"/>
                <w:sz w:val="24"/>
              </w:rPr>
              <w:t>н</w:t>
            </w:r>
            <w:r w:rsidRPr="00311B18">
              <w:rPr>
                <w:color w:val="000000"/>
                <w:sz w:val="24"/>
              </w:rPr>
              <w:t>троль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proofErr w:type="spellStart"/>
            <w:r w:rsidRPr="00311B18">
              <w:rPr>
                <w:color w:val="000000"/>
                <w:sz w:val="24"/>
              </w:rPr>
              <w:t>Разноуровневая</w:t>
            </w:r>
            <w:proofErr w:type="spellEnd"/>
            <w:r w:rsidRPr="00311B18">
              <w:rPr>
                <w:color w:val="000000"/>
                <w:sz w:val="24"/>
              </w:rPr>
              <w:t xml:space="preserve"> контрольная работа</w:t>
            </w:r>
          </w:p>
        </w:tc>
      </w:tr>
      <w:tr w:rsidR="00C54F34" w:rsidRPr="00311B18" w:rsidTr="00C54F34"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Обработка текстовой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Тематический ко</w:t>
            </w:r>
            <w:r w:rsidRPr="00311B18">
              <w:rPr>
                <w:color w:val="000000"/>
                <w:sz w:val="24"/>
              </w:rPr>
              <w:t>н</w:t>
            </w:r>
            <w:r w:rsidRPr="00311B18">
              <w:rPr>
                <w:color w:val="000000"/>
                <w:sz w:val="24"/>
              </w:rPr>
              <w:t>троль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Контрольная работа на опро</w:t>
            </w:r>
            <w:r w:rsidRPr="00311B18">
              <w:rPr>
                <w:color w:val="000000"/>
                <w:sz w:val="24"/>
              </w:rPr>
              <w:t>с</w:t>
            </w:r>
            <w:r w:rsidRPr="00311B18">
              <w:rPr>
                <w:color w:val="000000"/>
                <w:sz w:val="24"/>
              </w:rPr>
              <w:t>ном листе</w:t>
            </w:r>
          </w:p>
        </w:tc>
      </w:tr>
      <w:tr w:rsidR="00C54F34" w:rsidRPr="00311B18" w:rsidTr="00C54F34">
        <w:trPr>
          <w:trHeight w:val="634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3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Обработка графической информ</w:t>
            </w:r>
            <w:r w:rsidRPr="00311B18">
              <w:rPr>
                <w:color w:val="000000"/>
                <w:sz w:val="24"/>
              </w:rPr>
              <w:t>а</w:t>
            </w:r>
            <w:r w:rsidRPr="00311B18">
              <w:rPr>
                <w:color w:val="000000"/>
                <w:sz w:val="24"/>
              </w:rPr>
              <w:t>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Тематический ко</w:t>
            </w:r>
            <w:r w:rsidRPr="00311B18">
              <w:rPr>
                <w:color w:val="000000"/>
                <w:sz w:val="24"/>
              </w:rPr>
              <w:t>н</w:t>
            </w:r>
            <w:r w:rsidRPr="00311B18">
              <w:rPr>
                <w:color w:val="000000"/>
                <w:sz w:val="24"/>
              </w:rPr>
              <w:t>троль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proofErr w:type="spellStart"/>
            <w:r w:rsidRPr="00311B18">
              <w:rPr>
                <w:color w:val="000000"/>
                <w:sz w:val="24"/>
              </w:rPr>
              <w:t>Разноуровневая</w:t>
            </w:r>
            <w:proofErr w:type="spellEnd"/>
            <w:r w:rsidRPr="00311B18">
              <w:rPr>
                <w:color w:val="000000"/>
                <w:sz w:val="24"/>
              </w:rPr>
              <w:t xml:space="preserve"> практическая контрольная работа</w:t>
            </w:r>
          </w:p>
        </w:tc>
      </w:tr>
      <w:tr w:rsidR="00C54F34" w:rsidRPr="00311B18" w:rsidTr="00C54F34">
        <w:trPr>
          <w:gridAfter w:val="1"/>
          <w:wAfter w:w="20" w:type="dxa"/>
          <w:trHeight w:val="5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4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Коммуникационные технологии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Тематический ко</w:t>
            </w:r>
            <w:r w:rsidRPr="00311B18">
              <w:rPr>
                <w:color w:val="000000"/>
                <w:sz w:val="24"/>
              </w:rPr>
              <w:t>н</w:t>
            </w:r>
            <w:r w:rsidRPr="00311B18">
              <w:rPr>
                <w:color w:val="000000"/>
                <w:sz w:val="24"/>
              </w:rPr>
              <w:t>троль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Интерактивное тестирование/ тестирование по опросному л</w:t>
            </w:r>
            <w:r w:rsidRPr="00311B18">
              <w:rPr>
                <w:color w:val="000000"/>
                <w:sz w:val="24"/>
              </w:rPr>
              <w:t>и</w:t>
            </w:r>
            <w:r w:rsidRPr="00311B18">
              <w:rPr>
                <w:color w:val="000000"/>
                <w:sz w:val="24"/>
              </w:rPr>
              <w:t>сту</w:t>
            </w:r>
          </w:p>
        </w:tc>
      </w:tr>
    </w:tbl>
    <w:p w:rsidR="00C54F34" w:rsidRPr="00311B18" w:rsidRDefault="00C54F34" w:rsidP="004C1AD5">
      <w:pPr>
        <w:spacing w:before="0" w:after="0"/>
        <w:rPr>
          <w:sz w:val="24"/>
        </w:rPr>
      </w:pPr>
    </w:p>
    <w:p w:rsidR="00C54F34" w:rsidRPr="00311B18" w:rsidRDefault="00C54F34" w:rsidP="004C1AD5">
      <w:pPr>
        <w:spacing w:before="0" w:after="0"/>
        <w:ind w:firstLine="840"/>
        <w:rPr>
          <w:b/>
          <w:sz w:val="24"/>
        </w:rPr>
      </w:pPr>
      <w:r w:rsidRPr="00311B18">
        <w:rPr>
          <w:b/>
          <w:sz w:val="24"/>
        </w:rPr>
        <w:t>Учебно-тематический план</w:t>
      </w:r>
    </w:p>
    <w:tbl>
      <w:tblPr>
        <w:tblW w:w="98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4214"/>
        <w:gridCol w:w="1594"/>
        <w:gridCol w:w="1517"/>
        <w:gridCol w:w="1757"/>
      </w:tblGrid>
      <w:tr w:rsidR="00C54F34" w:rsidRPr="00311B18" w:rsidTr="00C54F34">
        <w:trPr>
          <w:trHeight w:val="288"/>
        </w:trPr>
        <w:tc>
          <w:tcPr>
            <w:tcW w:w="778" w:type="dxa"/>
            <w:vMerge w:val="restart"/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  <w:r w:rsidRPr="00311B1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4214" w:type="dxa"/>
            <w:vMerge w:val="restart"/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  <w:r w:rsidRPr="00311B18">
              <w:rPr>
                <w:b/>
                <w:color w:val="000000"/>
                <w:sz w:val="24"/>
              </w:rPr>
              <w:t>Тема</w:t>
            </w:r>
          </w:p>
        </w:tc>
        <w:tc>
          <w:tcPr>
            <w:tcW w:w="4868" w:type="dxa"/>
            <w:gridSpan w:val="3"/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  <w:r w:rsidRPr="00311B18">
              <w:rPr>
                <w:b/>
                <w:color w:val="000000"/>
                <w:sz w:val="24"/>
              </w:rPr>
              <w:t>Количество часов</w:t>
            </w:r>
          </w:p>
        </w:tc>
      </w:tr>
      <w:tr w:rsidR="00C54F34" w:rsidRPr="00311B18" w:rsidTr="00C54F34">
        <w:trPr>
          <w:trHeight w:val="230"/>
        </w:trPr>
        <w:tc>
          <w:tcPr>
            <w:tcW w:w="778" w:type="dxa"/>
            <w:vMerge/>
            <w:shd w:val="clear" w:color="auto" w:fill="FFFFFF"/>
            <w:vAlign w:val="center"/>
          </w:tcPr>
          <w:p w:rsidR="00C54F34" w:rsidRPr="00311B18" w:rsidRDefault="00C54F34" w:rsidP="004C1AD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</w:p>
          <w:p w:rsidR="00C54F34" w:rsidRPr="00311B18" w:rsidRDefault="00C54F34" w:rsidP="004C1AD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vMerge/>
            <w:shd w:val="clear" w:color="auto" w:fill="FFFFFF"/>
            <w:vAlign w:val="center"/>
          </w:tcPr>
          <w:p w:rsidR="00C54F34" w:rsidRPr="00311B18" w:rsidRDefault="00C54F34" w:rsidP="004C1AD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</w:p>
          <w:p w:rsidR="00C54F34" w:rsidRPr="00311B18" w:rsidRDefault="00C54F34" w:rsidP="004C1AD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  <w:r w:rsidRPr="00311B18">
              <w:rPr>
                <w:b/>
                <w:color w:val="000000"/>
                <w:sz w:val="24"/>
              </w:rPr>
              <w:t>Общее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  <w:r w:rsidRPr="00311B18">
              <w:rPr>
                <w:b/>
                <w:color w:val="000000"/>
                <w:sz w:val="24"/>
              </w:rPr>
              <w:t>Те</w:t>
            </w:r>
            <w:r w:rsidRPr="00311B18">
              <w:rPr>
                <w:b/>
                <w:color w:val="000000"/>
                <w:sz w:val="24"/>
              </w:rPr>
              <w:t>о</w:t>
            </w:r>
            <w:r w:rsidRPr="00311B18">
              <w:rPr>
                <w:b/>
                <w:color w:val="000000"/>
                <w:sz w:val="24"/>
              </w:rPr>
              <w:t>рия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</w:rPr>
            </w:pPr>
            <w:r w:rsidRPr="00311B18">
              <w:rPr>
                <w:b/>
                <w:color w:val="000000"/>
                <w:sz w:val="24"/>
              </w:rPr>
              <w:t>Пра</w:t>
            </w:r>
            <w:r w:rsidRPr="00311B18">
              <w:rPr>
                <w:b/>
                <w:color w:val="000000"/>
                <w:sz w:val="24"/>
              </w:rPr>
              <w:t>к</w:t>
            </w:r>
            <w:r w:rsidRPr="00311B18">
              <w:rPr>
                <w:b/>
                <w:color w:val="000000"/>
                <w:sz w:val="24"/>
              </w:rPr>
              <w:t>тика</w:t>
            </w:r>
          </w:p>
        </w:tc>
      </w:tr>
      <w:tr w:rsidR="00C54F34" w:rsidRPr="00311B18" w:rsidTr="00C54F34">
        <w:trPr>
          <w:trHeight w:val="259"/>
        </w:trPr>
        <w:tc>
          <w:tcPr>
            <w:tcW w:w="778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1</w:t>
            </w:r>
          </w:p>
        </w:tc>
        <w:tc>
          <w:tcPr>
            <w:tcW w:w="421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Компьютер как универсальное устро</w:t>
            </w:r>
            <w:r w:rsidRPr="00311B18">
              <w:rPr>
                <w:color w:val="000000"/>
                <w:sz w:val="24"/>
              </w:rPr>
              <w:t>й</w:t>
            </w:r>
            <w:r w:rsidRPr="00311B18">
              <w:rPr>
                <w:color w:val="000000"/>
                <w:sz w:val="24"/>
              </w:rPr>
              <w:t>ство для обработки информации</w:t>
            </w:r>
          </w:p>
        </w:tc>
        <w:tc>
          <w:tcPr>
            <w:tcW w:w="159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11</w:t>
            </w:r>
          </w:p>
        </w:tc>
        <w:tc>
          <w:tcPr>
            <w:tcW w:w="151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10</w:t>
            </w:r>
          </w:p>
        </w:tc>
        <w:tc>
          <w:tcPr>
            <w:tcW w:w="175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1</w:t>
            </w:r>
          </w:p>
        </w:tc>
      </w:tr>
      <w:tr w:rsidR="00C54F34" w:rsidRPr="00311B18" w:rsidTr="00C54F34">
        <w:trPr>
          <w:trHeight w:val="250"/>
        </w:trPr>
        <w:tc>
          <w:tcPr>
            <w:tcW w:w="778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2</w:t>
            </w:r>
          </w:p>
        </w:tc>
        <w:tc>
          <w:tcPr>
            <w:tcW w:w="421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Обработка текстовой информации</w:t>
            </w:r>
          </w:p>
        </w:tc>
        <w:tc>
          <w:tcPr>
            <w:tcW w:w="159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9</w:t>
            </w:r>
          </w:p>
        </w:tc>
        <w:tc>
          <w:tcPr>
            <w:tcW w:w="151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8</w:t>
            </w:r>
          </w:p>
        </w:tc>
        <w:tc>
          <w:tcPr>
            <w:tcW w:w="175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1</w:t>
            </w:r>
          </w:p>
        </w:tc>
      </w:tr>
      <w:tr w:rsidR="00C54F34" w:rsidRPr="00311B18" w:rsidTr="00C54F34">
        <w:trPr>
          <w:trHeight w:val="259"/>
        </w:trPr>
        <w:tc>
          <w:tcPr>
            <w:tcW w:w="778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3</w:t>
            </w:r>
          </w:p>
        </w:tc>
        <w:tc>
          <w:tcPr>
            <w:tcW w:w="421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Обработка графической информации</w:t>
            </w:r>
          </w:p>
        </w:tc>
        <w:tc>
          <w:tcPr>
            <w:tcW w:w="159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5</w:t>
            </w:r>
          </w:p>
        </w:tc>
        <w:tc>
          <w:tcPr>
            <w:tcW w:w="151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4</w:t>
            </w:r>
          </w:p>
        </w:tc>
        <w:tc>
          <w:tcPr>
            <w:tcW w:w="175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1</w:t>
            </w:r>
          </w:p>
        </w:tc>
      </w:tr>
      <w:tr w:rsidR="00C54F34" w:rsidRPr="00311B18" w:rsidTr="00C54F34">
        <w:trPr>
          <w:trHeight w:val="259"/>
        </w:trPr>
        <w:tc>
          <w:tcPr>
            <w:tcW w:w="778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</w:rPr>
            </w:pPr>
            <w:r w:rsidRPr="00311B18">
              <w:rPr>
                <w:color w:val="000000"/>
                <w:sz w:val="24"/>
              </w:rPr>
              <w:t>4</w:t>
            </w:r>
          </w:p>
        </w:tc>
        <w:tc>
          <w:tcPr>
            <w:tcW w:w="421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color w:val="000000"/>
                <w:sz w:val="24"/>
              </w:rPr>
            </w:pPr>
            <w:r w:rsidRPr="00311B18">
              <w:rPr>
                <w:color w:val="000000"/>
                <w:sz w:val="24"/>
              </w:rPr>
              <w:t>Коммуникационные технологии</w:t>
            </w:r>
          </w:p>
        </w:tc>
        <w:tc>
          <w:tcPr>
            <w:tcW w:w="159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color w:val="000000"/>
                <w:sz w:val="24"/>
              </w:rPr>
            </w:pPr>
            <w:r w:rsidRPr="00311B18">
              <w:rPr>
                <w:color w:val="000000"/>
                <w:sz w:val="24"/>
              </w:rPr>
              <w:t>8</w:t>
            </w:r>
          </w:p>
        </w:tc>
        <w:tc>
          <w:tcPr>
            <w:tcW w:w="151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color w:val="000000"/>
                <w:sz w:val="24"/>
              </w:rPr>
            </w:pPr>
            <w:r w:rsidRPr="00311B18">
              <w:rPr>
                <w:color w:val="000000"/>
                <w:sz w:val="24"/>
              </w:rPr>
              <w:t>7</w:t>
            </w:r>
          </w:p>
        </w:tc>
        <w:tc>
          <w:tcPr>
            <w:tcW w:w="175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color w:val="000000"/>
                <w:sz w:val="24"/>
              </w:rPr>
            </w:pPr>
            <w:r w:rsidRPr="00311B18">
              <w:rPr>
                <w:color w:val="000000"/>
                <w:sz w:val="24"/>
              </w:rPr>
              <w:t>1</w:t>
            </w:r>
          </w:p>
        </w:tc>
      </w:tr>
      <w:tr w:rsidR="00C54F34" w:rsidRPr="00311B18" w:rsidTr="00C54F34">
        <w:trPr>
          <w:trHeight w:val="259"/>
        </w:trPr>
        <w:tc>
          <w:tcPr>
            <w:tcW w:w="778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</w:rPr>
            </w:pPr>
          </w:p>
        </w:tc>
        <w:tc>
          <w:tcPr>
            <w:tcW w:w="421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Резерв</w:t>
            </w:r>
          </w:p>
        </w:tc>
        <w:tc>
          <w:tcPr>
            <w:tcW w:w="159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2</w:t>
            </w:r>
          </w:p>
        </w:tc>
        <w:tc>
          <w:tcPr>
            <w:tcW w:w="151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sz w:val="24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sz w:val="24"/>
              </w:rPr>
              <w:t>1</w:t>
            </w:r>
          </w:p>
        </w:tc>
      </w:tr>
      <w:tr w:rsidR="00C54F34" w:rsidRPr="00311B18" w:rsidTr="00C54F34">
        <w:trPr>
          <w:trHeight w:val="230"/>
        </w:trPr>
        <w:tc>
          <w:tcPr>
            <w:tcW w:w="778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</w:rPr>
            </w:pPr>
          </w:p>
        </w:tc>
        <w:tc>
          <w:tcPr>
            <w:tcW w:w="421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Итого:</w:t>
            </w:r>
          </w:p>
        </w:tc>
        <w:tc>
          <w:tcPr>
            <w:tcW w:w="1594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35</w:t>
            </w:r>
          </w:p>
        </w:tc>
        <w:tc>
          <w:tcPr>
            <w:tcW w:w="151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31</w:t>
            </w:r>
          </w:p>
        </w:tc>
        <w:tc>
          <w:tcPr>
            <w:tcW w:w="1757" w:type="dxa"/>
            <w:shd w:val="clear" w:color="auto" w:fill="FFFFFF"/>
          </w:tcPr>
          <w:p w:rsidR="00C54F34" w:rsidRPr="00311B18" w:rsidRDefault="00C54F34" w:rsidP="004C1AD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</w:rPr>
            </w:pPr>
            <w:r w:rsidRPr="00311B18">
              <w:rPr>
                <w:color w:val="000000"/>
                <w:sz w:val="24"/>
              </w:rPr>
              <w:t>4</w:t>
            </w:r>
          </w:p>
        </w:tc>
      </w:tr>
    </w:tbl>
    <w:p w:rsidR="00C54F34" w:rsidRPr="00311B18" w:rsidRDefault="00C54F34" w:rsidP="004C1AD5">
      <w:pPr>
        <w:spacing w:before="0" w:after="0"/>
        <w:rPr>
          <w:sz w:val="24"/>
        </w:rPr>
      </w:pPr>
    </w:p>
    <w:p w:rsidR="00C54F34" w:rsidRPr="00311B18" w:rsidRDefault="00C54F34" w:rsidP="004C1AD5">
      <w:pPr>
        <w:spacing w:before="0" w:after="0"/>
        <w:ind w:firstLine="840"/>
        <w:rPr>
          <w:b/>
          <w:sz w:val="24"/>
          <w:u w:val="single"/>
        </w:rPr>
      </w:pPr>
      <w:r w:rsidRPr="00311B18">
        <w:rPr>
          <w:b/>
          <w:sz w:val="24"/>
          <w:u w:val="single"/>
        </w:rPr>
        <w:t>Содержание учебного курса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b/>
          <w:bCs/>
          <w:color w:val="000000"/>
          <w:sz w:val="24"/>
        </w:rPr>
        <w:t>1. Компьютер как универсальное устройство для обработки информации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</w:t>
      </w:r>
      <w:r w:rsidRPr="00311B18">
        <w:rPr>
          <w:color w:val="000000"/>
          <w:sz w:val="24"/>
        </w:rPr>
        <w:t>и</w:t>
      </w:r>
      <w:r w:rsidRPr="00311B18">
        <w:rPr>
          <w:color w:val="000000"/>
          <w:sz w:val="24"/>
        </w:rPr>
        <w:t>онных систем и приложений. Представление информационного пространства с помощью гр</w:t>
      </w:r>
      <w:r w:rsidRPr="00311B18">
        <w:rPr>
          <w:color w:val="000000"/>
          <w:sz w:val="24"/>
        </w:rPr>
        <w:t>а</w:t>
      </w:r>
      <w:r w:rsidRPr="00311B18">
        <w:rPr>
          <w:color w:val="000000"/>
          <w:sz w:val="24"/>
        </w:rPr>
        <w:t>фического интерфейса. Компьютерные вирусы и антивирусные программы.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b/>
          <w:bCs/>
          <w:i/>
          <w:iCs/>
          <w:color w:val="000000"/>
          <w:sz w:val="24"/>
        </w:rPr>
        <w:t>Компьютерный практикум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Практическая работа № 1 «Работаем с файлами с использованием файлового менедж</w:t>
      </w:r>
      <w:r w:rsidRPr="00311B18">
        <w:rPr>
          <w:color w:val="000000"/>
          <w:sz w:val="24"/>
        </w:rPr>
        <w:t>е</w:t>
      </w:r>
      <w:r w:rsidRPr="00311B18">
        <w:rPr>
          <w:color w:val="000000"/>
          <w:sz w:val="24"/>
        </w:rPr>
        <w:t>ра».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Практическая работа № 2 «Форматирование диска».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lastRenderedPageBreak/>
        <w:t>Практическая работа № 3  «Установка даты и времени с использованием графического интерфейса операционной системы».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b/>
          <w:bCs/>
          <w:color w:val="000000"/>
          <w:sz w:val="24"/>
        </w:rPr>
        <w:t>2. Обработка текстовой информации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Создание документов в текстовых редакторах. Ввод и редактирование документа. С</w:t>
      </w:r>
      <w:r w:rsidRPr="00311B18">
        <w:rPr>
          <w:color w:val="000000"/>
          <w:sz w:val="24"/>
        </w:rPr>
        <w:t>о</w:t>
      </w:r>
      <w:r w:rsidRPr="00311B18">
        <w:rPr>
          <w:color w:val="000000"/>
          <w:sz w:val="24"/>
        </w:rPr>
        <w:t xml:space="preserve">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b/>
          <w:bCs/>
          <w:i/>
          <w:iCs/>
          <w:color w:val="000000"/>
          <w:sz w:val="24"/>
        </w:rPr>
        <w:t>Компьютерный практикум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>Практическая работа № 4 «Тренировка ввода текстовой и числовой информации с п</w:t>
      </w:r>
      <w:r w:rsidRPr="00311B18">
        <w:rPr>
          <w:color w:val="000000"/>
          <w:sz w:val="24"/>
        </w:rPr>
        <w:t>о</w:t>
      </w:r>
      <w:r w:rsidRPr="00311B18">
        <w:rPr>
          <w:color w:val="000000"/>
          <w:sz w:val="24"/>
        </w:rPr>
        <w:t xml:space="preserve">мощью клавиатурного тренажёра».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Практическая работа № 5 «Вставка в документ формул».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 xml:space="preserve">Практическая работа № 6 «Форматирование символов и абзацев».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Практическая работа № 7 «Создание и форматирование списков».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>Практическая работа № 8 «Вставка в документ таблицы, её форматирование и заполн</w:t>
      </w:r>
      <w:r w:rsidRPr="00311B18">
        <w:rPr>
          <w:color w:val="000000"/>
          <w:sz w:val="24"/>
        </w:rPr>
        <w:t>е</w:t>
      </w:r>
      <w:r w:rsidRPr="00311B18">
        <w:rPr>
          <w:color w:val="000000"/>
          <w:sz w:val="24"/>
        </w:rPr>
        <w:t xml:space="preserve">ние данными 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>Практическая работа № 9 «Перевод текста с помощью компьютерного словаря».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Практическая работа №10 «Сканирование и распознавание «бумажного» текстового документа»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b/>
          <w:bCs/>
          <w:color w:val="000000"/>
          <w:sz w:val="24"/>
        </w:rPr>
        <w:t>3. Обработка графической информации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>Растровая и векторная графика. Интерфейс и основные возможности графических р</w:t>
      </w:r>
      <w:r w:rsidRPr="00311B18">
        <w:rPr>
          <w:color w:val="000000"/>
          <w:sz w:val="24"/>
        </w:rPr>
        <w:t>е</w:t>
      </w:r>
      <w:r w:rsidRPr="00311B18">
        <w:rPr>
          <w:color w:val="000000"/>
          <w:sz w:val="24"/>
        </w:rPr>
        <w:t>дакторов. Растровая и векторная анимация.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b/>
          <w:bCs/>
          <w:i/>
          <w:iCs/>
          <w:color w:val="000000"/>
          <w:sz w:val="24"/>
        </w:rPr>
        <w:t>Компьютерный практикум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 xml:space="preserve">Практическая работа № 11 «Редактирование изображений в растровом графическом редакторе».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 xml:space="preserve">Практическая работа № 12 «Создание рисунков в векторном графическом редакторе».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 xml:space="preserve">Практическая работа № 13 «Анимация».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b/>
          <w:color w:val="000000"/>
          <w:sz w:val="24"/>
        </w:rPr>
      </w:pPr>
      <w:r w:rsidRPr="00311B18">
        <w:rPr>
          <w:b/>
          <w:color w:val="000000"/>
          <w:sz w:val="24"/>
        </w:rPr>
        <w:t>4. Коммуникационные технологии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>Информационные ресурсы Интернета. Поиск информации в Интернете. Электронная коммерция в Интернете.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b/>
          <w:i/>
          <w:color w:val="000000"/>
          <w:sz w:val="24"/>
        </w:rPr>
      </w:pPr>
      <w:r w:rsidRPr="00311B18">
        <w:rPr>
          <w:b/>
          <w:i/>
          <w:color w:val="000000"/>
          <w:sz w:val="24"/>
        </w:rPr>
        <w:t>Компьютерный практикум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 xml:space="preserve">Практическая работа № 14 «Путешествие по Всемирной паутине».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color w:val="000000"/>
          <w:sz w:val="24"/>
        </w:rPr>
        <w:t xml:space="preserve">Практическая работа № 15 «Работа с электронной </w:t>
      </w:r>
      <w:r w:rsidRPr="00311B18">
        <w:rPr>
          <w:color w:val="000000"/>
          <w:sz w:val="24"/>
          <w:lang w:val="en-US"/>
        </w:rPr>
        <w:t>Web</w:t>
      </w:r>
      <w:r w:rsidRPr="00311B18">
        <w:rPr>
          <w:color w:val="000000"/>
          <w:sz w:val="24"/>
        </w:rPr>
        <w:t>-почтой».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color w:val="000000"/>
          <w:sz w:val="24"/>
        </w:rPr>
      </w:pPr>
      <w:r w:rsidRPr="00311B18">
        <w:rPr>
          <w:color w:val="000000"/>
          <w:sz w:val="24"/>
        </w:rPr>
        <w:t xml:space="preserve">Практическая работа № 16 «Загрузка файлов из Интернета». </w:t>
      </w:r>
    </w:p>
    <w:p w:rsidR="00C54F34" w:rsidRPr="00311B18" w:rsidRDefault="00C54F34" w:rsidP="004C1AD5">
      <w:pPr>
        <w:shd w:val="clear" w:color="auto" w:fill="FFFFFF"/>
        <w:autoSpaceDE w:val="0"/>
        <w:autoSpaceDN w:val="0"/>
        <w:adjustRightInd w:val="0"/>
        <w:spacing w:before="0" w:after="0"/>
        <w:rPr>
          <w:sz w:val="24"/>
        </w:rPr>
      </w:pPr>
      <w:r w:rsidRPr="00311B18">
        <w:rPr>
          <w:iCs/>
          <w:color w:val="000000"/>
          <w:sz w:val="24"/>
        </w:rPr>
        <w:t>Практическая работа № 17 «Поиск информации в Интернете».</w:t>
      </w:r>
    </w:p>
    <w:p w:rsidR="00C54F34" w:rsidRPr="00311B18" w:rsidRDefault="00C54F34" w:rsidP="004C1AD5">
      <w:pPr>
        <w:spacing w:before="0" w:after="0"/>
        <w:rPr>
          <w:b/>
          <w:bCs/>
          <w:iCs/>
          <w:sz w:val="24"/>
          <w:u w:val="single"/>
        </w:rPr>
      </w:pPr>
      <w:r w:rsidRPr="00311B18">
        <w:rPr>
          <w:b/>
          <w:bCs/>
          <w:iCs/>
          <w:sz w:val="24"/>
          <w:u w:val="single"/>
        </w:rPr>
        <w:t>Требования к уровню подготовки</w:t>
      </w:r>
    </w:p>
    <w:p w:rsidR="00C54F34" w:rsidRPr="00311B18" w:rsidRDefault="00C54F34" w:rsidP="004C1AD5">
      <w:pPr>
        <w:spacing w:before="0" w:after="0"/>
        <w:rPr>
          <w:b/>
          <w:bCs/>
          <w:i/>
          <w:iCs/>
          <w:sz w:val="24"/>
        </w:rPr>
      </w:pPr>
      <w:r w:rsidRPr="00311B18">
        <w:rPr>
          <w:b/>
          <w:bCs/>
          <w:i/>
          <w:iCs/>
          <w:sz w:val="24"/>
        </w:rPr>
        <w:t>В результате изучения курса информатики 7 класса обучающиеся должны:</w:t>
      </w:r>
    </w:p>
    <w:p w:rsidR="00C54F34" w:rsidRPr="00311B18" w:rsidRDefault="00C54F34" w:rsidP="004C1AD5">
      <w:pPr>
        <w:spacing w:before="0" w:after="0"/>
        <w:rPr>
          <w:b/>
          <w:i/>
          <w:sz w:val="24"/>
        </w:rPr>
      </w:pPr>
      <w:r w:rsidRPr="00311B18">
        <w:rPr>
          <w:b/>
          <w:i/>
          <w:sz w:val="24"/>
        </w:rPr>
        <w:t>знать: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основные устройства компьютера;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структуру внутренней памяти компьютера;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файловый способ организации данных в компьютере;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принципы работы в текстовых графических редакторах;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принципиальные отличия растровой и векторной графики;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инструменты растрового и векторного ГР;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приёмы создания и редактирования изображений;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понятия «мультимедиа», «анимация»;</w:t>
      </w:r>
    </w:p>
    <w:p w:rsidR="00C54F34" w:rsidRPr="00311B18" w:rsidRDefault="00C54F34" w:rsidP="00757BB5">
      <w:pPr>
        <w:numPr>
          <w:ilvl w:val="0"/>
          <w:numId w:val="35"/>
        </w:numPr>
        <w:spacing w:before="0" w:after="0"/>
        <w:rPr>
          <w:sz w:val="24"/>
        </w:rPr>
      </w:pPr>
      <w:r w:rsidRPr="00311B18">
        <w:rPr>
          <w:sz w:val="24"/>
        </w:rPr>
        <w:t>основные информационные ресурсы Интернета;</w:t>
      </w:r>
    </w:p>
    <w:p w:rsidR="00C54F34" w:rsidRPr="00311B18" w:rsidRDefault="00C54F34" w:rsidP="004C1AD5">
      <w:pPr>
        <w:spacing w:before="0" w:after="0"/>
        <w:rPr>
          <w:b/>
          <w:i/>
          <w:sz w:val="24"/>
        </w:rPr>
      </w:pPr>
      <w:r w:rsidRPr="00311B18">
        <w:rPr>
          <w:b/>
          <w:i/>
          <w:sz w:val="24"/>
        </w:rPr>
        <w:t>уметь: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работать на клавиатуре;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определять информационную ёмкость  дисков  и количество на них свободной памяти;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обслуживать диски при помощи соответствующих программ;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работать и ориентироваться в файловой системе;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 xml:space="preserve">работать с графическим интерфейсом </w:t>
      </w:r>
      <w:proofErr w:type="spellStart"/>
      <w:r w:rsidRPr="00311B18">
        <w:rPr>
          <w:sz w:val="24"/>
        </w:rPr>
        <w:t>Windows</w:t>
      </w:r>
      <w:proofErr w:type="spellEnd"/>
      <w:r w:rsidRPr="00311B18">
        <w:rPr>
          <w:sz w:val="24"/>
        </w:rPr>
        <w:t xml:space="preserve"> (диалоговыми панелями, контекстными меню);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работать с антивирусными программами.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lastRenderedPageBreak/>
        <w:t>создавать документы в текстовых редакторах;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редактировать и форматировать данные в текстовом документе;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настраивать палитру цветов;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ориентироваться в интерфейсе изучаемых программ;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создавать и редактировать растровые и векторные изображения;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ориентироваться в информационных ресурсах сети Интернет;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искать информацию в Интернете;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выполнять требования техники безопасности, гигиены, эргономические и ресурсосб</w:t>
      </w:r>
      <w:r w:rsidRPr="00311B18">
        <w:rPr>
          <w:sz w:val="24"/>
        </w:rPr>
        <w:t>е</w:t>
      </w:r>
      <w:r w:rsidRPr="00311B18">
        <w:rPr>
          <w:sz w:val="24"/>
        </w:rPr>
        <w:t>режения при работе со средствами информатизации, обеспечивать надежное функци</w:t>
      </w:r>
      <w:r w:rsidRPr="00311B18">
        <w:rPr>
          <w:sz w:val="24"/>
        </w:rPr>
        <w:t>о</w:t>
      </w:r>
      <w:r w:rsidRPr="00311B18">
        <w:rPr>
          <w:sz w:val="24"/>
        </w:rPr>
        <w:t>нирование средств ИКТ.</w:t>
      </w:r>
    </w:p>
    <w:p w:rsidR="00C54F34" w:rsidRPr="00311B18" w:rsidRDefault="00C54F34" w:rsidP="004C1AD5">
      <w:pPr>
        <w:spacing w:before="0" w:after="0"/>
        <w:rPr>
          <w:b/>
          <w:sz w:val="24"/>
        </w:rPr>
      </w:pPr>
      <w:r w:rsidRPr="00311B18"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эффективной организации индивидуального информационного пространства;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автоматизации коммуникационной деятельности;</w:t>
      </w:r>
    </w:p>
    <w:p w:rsidR="00C54F34" w:rsidRPr="00311B18" w:rsidRDefault="00C54F34" w:rsidP="00757BB5">
      <w:pPr>
        <w:numPr>
          <w:ilvl w:val="0"/>
          <w:numId w:val="36"/>
        </w:numPr>
        <w:spacing w:before="0" w:after="0"/>
        <w:rPr>
          <w:sz w:val="24"/>
        </w:rPr>
      </w:pPr>
      <w:r w:rsidRPr="00311B18">
        <w:rPr>
          <w:sz w:val="24"/>
        </w:rPr>
        <w:t>эффективного применения информационных образовательных ресурсов в учебной де</w:t>
      </w:r>
      <w:r w:rsidRPr="00311B18">
        <w:rPr>
          <w:sz w:val="24"/>
        </w:rPr>
        <w:t>я</w:t>
      </w:r>
      <w:r w:rsidRPr="00311B18">
        <w:rPr>
          <w:sz w:val="24"/>
        </w:rPr>
        <w:t>тельности.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  <w:u w:val="single"/>
        </w:rPr>
        <w:t>Уровень обучения</w:t>
      </w:r>
      <w:r w:rsidRPr="00311B18">
        <w:rPr>
          <w:sz w:val="24"/>
        </w:rPr>
        <w:t xml:space="preserve"> – базовый.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  <w:u w:val="single"/>
        </w:rPr>
        <w:t>Срок реализации рабочей учебной программы</w:t>
      </w:r>
      <w:r w:rsidRPr="00311B18">
        <w:rPr>
          <w:sz w:val="24"/>
        </w:rPr>
        <w:t xml:space="preserve"> – один учебный год.</w:t>
      </w:r>
    </w:p>
    <w:p w:rsidR="00C54F34" w:rsidRPr="00311B18" w:rsidRDefault="00C54F34" w:rsidP="004C1AD5">
      <w:pPr>
        <w:spacing w:before="0" w:after="0"/>
        <w:rPr>
          <w:sz w:val="24"/>
        </w:rPr>
      </w:pPr>
      <w:r w:rsidRPr="00311B18">
        <w:rPr>
          <w:sz w:val="24"/>
        </w:rPr>
        <w:t xml:space="preserve">В данном классе </w:t>
      </w:r>
      <w:r w:rsidRPr="00311B18">
        <w:rPr>
          <w:b/>
          <w:i/>
          <w:sz w:val="24"/>
        </w:rPr>
        <w:t>ведущими методами обучения предмету являются:</w:t>
      </w:r>
      <w:r w:rsidRPr="00311B18">
        <w:rPr>
          <w:sz w:val="24"/>
        </w:rPr>
        <w:t xml:space="preserve"> объяснительно-иллюстративный и репродуктивный, хотя используется и частично-поисковый. На уроках и</w:t>
      </w:r>
      <w:r w:rsidRPr="00311B18">
        <w:rPr>
          <w:sz w:val="24"/>
        </w:rPr>
        <w:t>с</w:t>
      </w:r>
      <w:r w:rsidRPr="00311B18">
        <w:rPr>
          <w:sz w:val="24"/>
        </w:rPr>
        <w:t xml:space="preserve">пользуются </w:t>
      </w:r>
      <w:r w:rsidRPr="00311B18">
        <w:rPr>
          <w:b/>
          <w:i/>
          <w:sz w:val="24"/>
        </w:rPr>
        <w:t>элементы следующих технологий:</w:t>
      </w:r>
      <w:r w:rsidRPr="00311B18">
        <w:rPr>
          <w:sz w:val="24"/>
        </w:rPr>
        <w:t xml:space="preserve"> личностно ориентированное обучение, об</w:t>
      </w:r>
      <w:r w:rsidRPr="00311B18">
        <w:rPr>
          <w:sz w:val="24"/>
        </w:rPr>
        <w:t>у</w:t>
      </w:r>
      <w:r w:rsidRPr="00311B18">
        <w:rPr>
          <w:sz w:val="24"/>
        </w:rPr>
        <w:t xml:space="preserve">чение с применением </w:t>
      </w:r>
      <w:proofErr w:type="spellStart"/>
      <w:r w:rsidRPr="00311B18">
        <w:rPr>
          <w:sz w:val="24"/>
        </w:rPr>
        <w:t>компетентностно</w:t>
      </w:r>
      <w:proofErr w:type="spellEnd"/>
      <w:r w:rsidRPr="00311B18">
        <w:rPr>
          <w:sz w:val="24"/>
        </w:rPr>
        <w:t xml:space="preserve"> - ориентированных заданий, ИКТ.</w:t>
      </w:r>
    </w:p>
    <w:p w:rsidR="004C1AD5" w:rsidRDefault="004C1AD5" w:rsidP="004C1AD5">
      <w:pPr>
        <w:pStyle w:val="a7"/>
        <w:ind w:firstLine="0"/>
        <w:jc w:val="center"/>
        <w:rPr>
          <w:szCs w:val="28"/>
        </w:rPr>
      </w:pPr>
      <w:r w:rsidRPr="00311B18">
        <w:rPr>
          <w:sz w:val="24"/>
        </w:rPr>
        <w:br w:type="page"/>
      </w:r>
      <w:r>
        <w:rPr>
          <w:szCs w:val="28"/>
        </w:rPr>
        <w:lastRenderedPageBreak/>
        <w:t xml:space="preserve">Муниципальное бюджетное общеобразовательное учреждение </w:t>
      </w:r>
    </w:p>
    <w:p w:rsidR="004C1AD5" w:rsidRDefault="00D16302" w:rsidP="004C1AD5">
      <w:pPr>
        <w:pStyle w:val="a7"/>
        <w:ind w:firstLine="0"/>
        <w:jc w:val="center"/>
        <w:rPr>
          <w:sz w:val="36"/>
        </w:rPr>
      </w:pPr>
      <w:r>
        <w:rPr>
          <w:szCs w:val="28"/>
        </w:rPr>
        <w:t xml:space="preserve">основная общеобразовательная школа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иганак</w:t>
      </w:r>
      <w:proofErr w:type="spellEnd"/>
    </w:p>
    <w:p w:rsidR="004C1AD5" w:rsidRDefault="004C1AD5" w:rsidP="004C1AD5">
      <w:pPr>
        <w:pStyle w:val="a7"/>
        <w:rPr>
          <w:szCs w:val="28"/>
        </w:rPr>
      </w:pPr>
      <w:r>
        <w:rPr>
          <w:szCs w:val="28"/>
        </w:rPr>
        <w:t xml:space="preserve">                                  </w:t>
      </w:r>
    </w:p>
    <w:p w:rsidR="004C1AD5" w:rsidRDefault="004C1AD5" w:rsidP="004C1AD5">
      <w:pPr>
        <w:pStyle w:val="a7"/>
        <w:jc w:val="center"/>
        <w:rPr>
          <w:sz w:val="36"/>
        </w:rPr>
      </w:pPr>
    </w:p>
    <w:p w:rsidR="004C1AD5" w:rsidRDefault="004C1AD5" w:rsidP="004C1AD5">
      <w:pPr>
        <w:pStyle w:val="a7"/>
        <w:ind w:firstLine="0"/>
        <w:jc w:val="center"/>
        <w:rPr>
          <w:szCs w:val="28"/>
        </w:rPr>
      </w:pPr>
    </w:p>
    <w:p w:rsidR="004C1AD5" w:rsidRDefault="004C1AD5" w:rsidP="004C1AD5">
      <w:pPr>
        <w:pStyle w:val="a7"/>
        <w:jc w:val="center"/>
        <w:rPr>
          <w:sz w:val="32"/>
          <w:szCs w:val="32"/>
        </w:rPr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Pr="000B5926" w:rsidRDefault="004C1AD5" w:rsidP="004C1AD5">
      <w:pPr>
        <w:tabs>
          <w:tab w:val="right" w:pos="8364"/>
        </w:tabs>
        <w:jc w:val="center"/>
        <w:rPr>
          <w:b/>
          <w:szCs w:val="28"/>
        </w:rPr>
      </w:pPr>
      <w:r>
        <w:rPr>
          <w:b/>
          <w:szCs w:val="28"/>
        </w:rPr>
        <w:t>АННОТАЦИЯ РАБОЧЕЙ ПРОГРАММЫ ПО ИНФОРМАТИКЕ</w:t>
      </w:r>
    </w:p>
    <w:p w:rsidR="004C1AD5" w:rsidRDefault="004C1AD5" w:rsidP="004C1AD5"/>
    <w:p w:rsidR="004C1AD5" w:rsidRPr="000B5926" w:rsidRDefault="004C1AD5" w:rsidP="004C1AD5">
      <w:pPr>
        <w:pStyle w:val="4"/>
        <w:jc w:val="center"/>
        <w:rPr>
          <w:szCs w:val="32"/>
        </w:rPr>
      </w:pPr>
      <w:r>
        <w:rPr>
          <w:szCs w:val="32"/>
        </w:rPr>
        <w:t>8</w:t>
      </w:r>
      <w:r w:rsidRPr="000B5926">
        <w:rPr>
          <w:szCs w:val="32"/>
        </w:rPr>
        <w:t xml:space="preserve"> класс</w:t>
      </w:r>
    </w:p>
    <w:p w:rsidR="004C1AD5" w:rsidRDefault="004C1AD5" w:rsidP="004C1AD5"/>
    <w:p w:rsidR="004C1AD5" w:rsidRPr="007238DD" w:rsidRDefault="004C1AD5" w:rsidP="004C1AD5">
      <w:pPr>
        <w:rPr>
          <w:szCs w:val="28"/>
        </w:rPr>
      </w:pPr>
    </w:p>
    <w:p w:rsidR="004C1AD5" w:rsidRPr="007238DD" w:rsidRDefault="004C1AD5" w:rsidP="00311B18">
      <w:pPr>
        <w:spacing w:before="0" w:after="0"/>
        <w:jc w:val="center"/>
        <w:rPr>
          <w:szCs w:val="28"/>
        </w:rPr>
      </w:pPr>
      <w:r w:rsidRPr="007238DD">
        <w:rPr>
          <w:szCs w:val="28"/>
        </w:rPr>
        <w:t xml:space="preserve">(автор учебника: </w:t>
      </w:r>
      <w:r w:rsidRPr="004C1AD5">
        <w:rPr>
          <w:szCs w:val="28"/>
        </w:rPr>
        <w:t xml:space="preserve">Н.Д. </w:t>
      </w:r>
      <w:proofErr w:type="spellStart"/>
      <w:r w:rsidRPr="004C1AD5">
        <w:rPr>
          <w:szCs w:val="28"/>
        </w:rPr>
        <w:t>Угринович</w:t>
      </w:r>
      <w:proofErr w:type="spellEnd"/>
      <w:r w:rsidRPr="001C0FFF">
        <w:rPr>
          <w:szCs w:val="28"/>
        </w:rPr>
        <w:t xml:space="preserve"> Информатика</w:t>
      </w:r>
      <w:r w:rsidRPr="007238DD">
        <w:rPr>
          <w:szCs w:val="28"/>
        </w:rPr>
        <w:t xml:space="preserve"> и ИКТ: учебник для </w:t>
      </w:r>
      <w:r>
        <w:rPr>
          <w:szCs w:val="28"/>
        </w:rPr>
        <w:t>8</w:t>
      </w:r>
      <w:r w:rsidRPr="007238DD">
        <w:rPr>
          <w:szCs w:val="28"/>
        </w:rPr>
        <w:t xml:space="preserve"> класса. - </w:t>
      </w:r>
      <w:proofErr w:type="gramStart"/>
      <w:r w:rsidRPr="007238DD">
        <w:rPr>
          <w:szCs w:val="28"/>
        </w:rPr>
        <w:t>М.: Бином, 20</w:t>
      </w:r>
      <w:r>
        <w:rPr>
          <w:szCs w:val="28"/>
        </w:rPr>
        <w:t>1</w:t>
      </w:r>
      <w:r w:rsidR="00D16302">
        <w:rPr>
          <w:szCs w:val="28"/>
        </w:rPr>
        <w:t>3</w:t>
      </w:r>
      <w:r w:rsidRPr="007238DD">
        <w:rPr>
          <w:szCs w:val="28"/>
        </w:rPr>
        <w:t>.</w:t>
      </w:r>
      <w:r>
        <w:rPr>
          <w:szCs w:val="28"/>
        </w:rPr>
        <w:t>)</w:t>
      </w:r>
      <w:proofErr w:type="gramEnd"/>
    </w:p>
    <w:p w:rsidR="004C1AD5" w:rsidRPr="000B5926" w:rsidRDefault="004C1AD5" w:rsidP="004C1AD5">
      <w:pPr>
        <w:spacing w:before="0" w:after="0"/>
        <w:rPr>
          <w:szCs w:val="28"/>
        </w:rPr>
      </w:pPr>
    </w:p>
    <w:p w:rsidR="004C1AD5" w:rsidRDefault="004C1AD5" w:rsidP="004C1AD5">
      <w:pPr>
        <w:jc w:val="center"/>
        <w:rPr>
          <w:b/>
        </w:rPr>
      </w:pPr>
    </w:p>
    <w:p w:rsidR="004C1AD5" w:rsidRPr="00895573" w:rsidRDefault="004C1AD5" w:rsidP="004C1AD5"/>
    <w:p w:rsidR="004C1AD5" w:rsidRDefault="004C1AD5" w:rsidP="004C1AD5"/>
    <w:p w:rsidR="004C1AD5" w:rsidRDefault="004C1AD5" w:rsidP="004C1AD5"/>
    <w:p w:rsidR="004C1AD5" w:rsidRDefault="004C1AD5" w:rsidP="004C1AD5"/>
    <w:p w:rsidR="004C1AD5" w:rsidRDefault="004C1AD5" w:rsidP="004C1AD5"/>
    <w:p w:rsidR="004C1AD5" w:rsidRDefault="004C1AD5" w:rsidP="004C1AD5"/>
    <w:p w:rsidR="004C1AD5" w:rsidRDefault="004C1AD5" w:rsidP="004C1AD5">
      <w:pPr>
        <w:jc w:val="center"/>
        <w:rPr>
          <w:szCs w:val="28"/>
        </w:rPr>
      </w:pPr>
    </w:p>
    <w:p w:rsidR="004C1AD5" w:rsidRDefault="004C1AD5" w:rsidP="004C1AD5">
      <w:pPr>
        <w:jc w:val="center"/>
        <w:rPr>
          <w:szCs w:val="28"/>
        </w:rPr>
      </w:pPr>
    </w:p>
    <w:p w:rsidR="004C1AD5" w:rsidRDefault="004C1AD5" w:rsidP="004C1AD5">
      <w:pPr>
        <w:jc w:val="center"/>
        <w:rPr>
          <w:szCs w:val="28"/>
        </w:rPr>
      </w:pPr>
    </w:p>
    <w:p w:rsidR="004C1AD5" w:rsidRDefault="004C1AD5" w:rsidP="004C1AD5">
      <w:pPr>
        <w:jc w:val="center"/>
        <w:rPr>
          <w:szCs w:val="28"/>
        </w:rPr>
      </w:pPr>
    </w:p>
    <w:p w:rsidR="004C1AD5" w:rsidRDefault="004C1AD5" w:rsidP="004C1AD5">
      <w:pPr>
        <w:jc w:val="center"/>
        <w:rPr>
          <w:szCs w:val="28"/>
        </w:rPr>
      </w:pPr>
    </w:p>
    <w:p w:rsidR="00596CEC" w:rsidRPr="00311B18" w:rsidRDefault="00596CEC" w:rsidP="00596CEC">
      <w:pPr>
        <w:spacing w:before="0" w:after="0"/>
        <w:jc w:val="center"/>
        <w:rPr>
          <w:sz w:val="24"/>
        </w:rPr>
      </w:pPr>
      <w:r>
        <w:rPr>
          <w:sz w:val="16"/>
          <w:szCs w:val="16"/>
        </w:rPr>
        <w:br w:type="page"/>
      </w:r>
      <w:r w:rsidRPr="00311B18">
        <w:rPr>
          <w:b/>
          <w:bCs/>
          <w:sz w:val="24"/>
        </w:rPr>
        <w:lastRenderedPageBreak/>
        <w:t>Пояснительная записка</w:t>
      </w:r>
      <w:r w:rsidRPr="00311B18">
        <w:rPr>
          <w:sz w:val="24"/>
        </w:rPr>
        <w:t xml:space="preserve">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 xml:space="preserve">Рабочая программа по информатике и ИКТ составлена на основе </w:t>
      </w:r>
      <w:r w:rsidRPr="00311B18">
        <w:rPr>
          <w:i/>
          <w:iCs/>
          <w:color w:val="000000"/>
          <w:sz w:val="24"/>
        </w:rPr>
        <w:t>авторской програ</w:t>
      </w:r>
      <w:r w:rsidRPr="00311B18">
        <w:rPr>
          <w:i/>
          <w:iCs/>
          <w:color w:val="000000"/>
          <w:sz w:val="24"/>
        </w:rPr>
        <w:t>м</w:t>
      </w:r>
      <w:r w:rsidRPr="00311B18">
        <w:rPr>
          <w:i/>
          <w:iCs/>
          <w:color w:val="000000"/>
          <w:sz w:val="24"/>
        </w:rPr>
        <w:t xml:space="preserve">мы  </w:t>
      </w:r>
      <w:proofErr w:type="spellStart"/>
      <w:r w:rsidRPr="00311B18">
        <w:rPr>
          <w:color w:val="000000"/>
          <w:sz w:val="24"/>
        </w:rPr>
        <w:t>Угриновича</w:t>
      </w:r>
      <w:proofErr w:type="spellEnd"/>
      <w:r w:rsidRPr="00311B18">
        <w:rPr>
          <w:color w:val="000000"/>
          <w:sz w:val="24"/>
        </w:rPr>
        <w:t xml:space="preserve"> Н.Д.</w:t>
      </w:r>
      <w:r w:rsidRPr="00311B18">
        <w:rPr>
          <w:i/>
          <w:iCs/>
          <w:color w:val="000000"/>
          <w:sz w:val="24"/>
        </w:rPr>
        <w:t xml:space="preserve"> </w:t>
      </w:r>
      <w:r w:rsidRPr="00311B18">
        <w:rPr>
          <w:sz w:val="24"/>
        </w:rPr>
        <w:t> с учетом примерной программы основного общего образования по ку</w:t>
      </w:r>
      <w:r w:rsidRPr="00311B18">
        <w:rPr>
          <w:sz w:val="24"/>
        </w:rPr>
        <w:t>р</w:t>
      </w:r>
      <w:r w:rsidRPr="00311B18">
        <w:rPr>
          <w:sz w:val="24"/>
        </w:rPr>
        <w:t>су «Информатика и ИКТ» и кодификатора элементов содержания для составления контрол</w:t>
      </w:r>
      <w:r w:rsidRPr="00311B18">
        <w:rPr>
          <w:sz w:val="24"/>
        </w:rPr>
        <w:t>ь</w:t>
      </w:r>
      <w:r w:rsidRPr="00311B18">
        <w:rPr>
          <w:sz w:val="24"/>
        </w:rPr>
        <w:t>ных измерительных материалов (КИМ) единого государственного экзамена.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Изучение базового курса информатики рекомендуется проводить на второй ступени общего образования.  В Федеральном базисном учебном плане предусматривается выделение 105 учебных часов на изучение курса «Информатика и ИКТ» в основной школе.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 xml:space="preserve">Программа курса «Информатика и ИКТ» предусматривает формирование у учащихся </w:t>
      </w:r>
      <w:proofErr w:type="spellStart"/>
      <w:r w:rsidRPr="00311B18">
        <w:rPr>
          <w:sz w:val="24"/>
        </w:rPr>
        <w:t>общеучебных</w:t>
      </w:r>
      <w:proofErr w:type="spellEnd"/>
      <w:r w:rsidRPr="00311B18">
        <w:rPr>
          <w:sz w:val="24"/>
        </w:rPr>
        <w:t xml:space="preserve"> умений и навыков, универсальных способов деятельности и ключевых комп</w:t>
      </w:r>
      <w:r w:rsidRPr="00311B18">
        <w:rPr>
          <w:sz w:val="24"/>
        </w:rPr>
        <w:t>е</w:t>
      </w:r>
      <w:r w:rsidRPr="00311B18">
        <w:rPr>
          <w:sz w:val="24"/>
        </w:rPr>
        <w:t xml:space="preserve">тенции. В этом направлении </w:t>
      </w:r>
      <w:r w:rsidRPr="00311B18">
        <w:rPr>
          <w:b/>
          <w:sz w:val="24"/>
        </w:rPr>
        <w:t>приоритетами</w:t>
      </w:r>
      <w:r w:rsidRPr="00311B18">
        <w:rPr>
          <w:sz w:val="24"/>
        </w:rPr>
        <w:t xml:space="preserve"> для учебного предмета «Информатика и инфо</w:t>
      </w:r>
      <w:r w:rsidRPr="00311B18">
        <w:rPr>
          <w:sz w:val="24"/>
        </w:rPr>
        <w:t>р</w:t>
      </w:r>
      <w:r w:rsidRPr="00311B18">
        <w:rPr>
          <w:sz w:val="24"/>
        </w:rPr>
        <w:t>мационно-коммуника</w:t>
      </w:r>
      <w:r w:rsidRPr="00311B18">
        <w:rPr>
          <w:sz w:val="24"/>
        </w:rPr>
        <w:softHyphen/>
        <w:t>ционные технологии (ИКТ)» на этапе основного общего образования я</w:t>
      </w:r>
      <w:r w:rsidRPr="00311B18">
        <w:rPr>
          <w:sz w:val="24"/>
        </w:rPr>
        <w:t>в</w:t>
      </w:r>
      <w:r w:rsidRPr="00311B18">
        <w:rPr>
          <w:sz w:val="24"/>
        </w:rPr>
        <w:t xml:space="preserve">ляются: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  определение адекватных способов решения учебной задачи на основе заданных алг</w:t>
      </w:r>
      <w:r w:rsidRPr="00311B18">
        <w:rPr>
          <w:color w:val="000000"/>
          <w:sz w:val="24"/>
        </w:rPr>
        <w:t>о</w:t>
      </w:r>
      <w:r w:rsidRPr="00311B18">
        <w:rPr>
          <w:color w:val="000000"/>
          <w:sz w:val="24"/>
        </w:rPr>
        <w:t xml:space="preserve">ритмов;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  комбинирование известных алгоритмов деятельности в ситуациях, не предполага</w:t>
      </w:r>
      <w:r w:rsidRPr="00311B18">
        <w:rPr>
          <w:color w:val="000000"/>
          <w:sz w:val="24"/>
        </w:rPr>
        <w:t>ю</w:t>
      </w:r>
      <w:r w:rsidRPr="00311B18">
        <w:rPr>
          <w:color w:val="000000"/>
          <w:sz w:val="24"/>
        </w:rPr>
        <w:t xml:space="preserve">щих стандартное применение одного из них;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 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  владение умениями совместной деятельности (согласование и координация деятел</w:t>
      </w:r>
      <w:r w:rsidRPr="00311B18">
        <w:rPr>
          <w:color w:val="000000"/>
          <w:sz w:val="24"/>
        </w:rPr>
        <w:t>ь</w:t>
      </w:r>
      <w:r w:rsidRPr="00311B18">
        <w:rPr>
          <w:color w:val="000000"/>
          <w:sz w:val="24"/>
        </w:rPr>
        <w:t>ности с другими ее участниками, объективное оценивание своего вклада в решение общих з</w:t>
      </w:r>
      <w:r w:rsidRPr="00311B18">
        <w:rPr>
          <w:color w:val="000000"/>
          <w:sz w:val="24"/>
        </w:rPr>
        <w:t>а</w:t>
      </w:r>
      <w:r w:rsidRPr="00311B18">
        <w:rPr>
          <w:color w:val="000000"/>
          <w:sz w:val="24"/>
        </w:rPr>
        <w:t>дач коллектива, учет особенностей различного ролевого поведения).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 </w:t>
      </w:r>
      <w:r w:rsidRPr="00311B18">
        <w:rPr>
          <w:color w:val="000000"/>
          <w:sz w:val="24"/>
        </w:rPr>
        <w:t>Большое внимание уделяется формированию у учащихся алгоритмического и систе</w:t>
      </w:r>
      <w:r w:rsidRPr="00311B18">
        <w:rPr>
          <w:color w:val="000000"/>
          <w:sz w:val="24"/>
        </w:rPr>
        <w:t>м</w:t>
      </w:r>
      <w:r w:rsidRPr="00311B18">
        <w:rPr>
          <w:color w:val="000000"/>
          <w:sz w:val="24"/>
        </w:rPr>
        <w:t>ного мышления, а также практических умений и навыков в области информационных и ко</w:t>
      </w:r>
      <w:r w:rsidRPr="00311B18">
        <w:rPr>
          <w:color w:val="000000"/>
          <w:sz w:val="24"/>
        </w:rPr>
        <w:t>м</w:t>
      </w:r>
      <w:r w:rsidRPr="00311B18">
        <w:rPr>
          <w:color w:val="000000"/>
          <w:sz w:val="24"/>
        </w:rPr>
        <w:t xml:space="preserve">муникационных технологий. Практические работы выделены в отдельный раздел </w:t>
      </w:r>
      <w:r w:rsidRPr="00311B18">
        <w:rPr>
          <w:b/>
          <w:bCs/>
          <w:color w:val="000000"/>
          <w:sz w:val="24"/>
        </w:rPr>
        <w:t>Компь</w:t>
      </w:r>
      <w:r w:rsidRPr="00311B18">
        <w:rPr>
          <w:b/>
          <w:bCs/>
          <w:color w:val="000000"/>
          <w:sz w:val="24"/>
        </w:rPr>
        <w:t>ю</w:t>
      </w:r>
      <w:r w:rsidRPr="00311B18">
        <w:rPr>
          <w:b/>
          <w:bCs/>
          <w:color w:val="000000"/>
          <w:sz w:val="24"/>
        </w:rPr>
        <w:t>терный практикум</w:t>
      </w:r>
      <w:r w:rsidRPr="00311B18">
        <w:rPr>
          <w:color w:val="000000"/>
          <w:sz w:val="24"/>
        </w:rPr>
        <w:t xml:space="preserve">, ориентированный на выполнение в операционной системе </w:t>
      </w:r>
      <w:r w:rsidRPr="00311B18">
        <w:rPr>
          <w:color w:val="000000"/>
          <w:sz w:val="24"/>
          <w:lang w:val="en-US"/>
        </w:rPr>
        <w:t>Windows</w:t>
      </w:r>
      <w:r w:rsidRPr="00311B18">
        <w:rPr>
          <w:color w:val="000000"/>
          <w:sz w:val="24"/>
        </w:rPr>
        <w:t>.  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Преподавание обновленного курса «Информатика и ИКТ» ориентировано на использ</w:t>
      </w:r>
      <w:r w:rsidRPr="00311B18">
        <w:rPr>
          <w:color w:val="000000"/>
          <w:sz w:val="24"/>
        </w:rPr>
        <w:t>о</w:t>
      </w:r>
      <w:r w:rsidRPr="00311B18">
        <w:rPr>
          <w:color w:val="000000"/>
          <w:sz w:val="24"/>
        </w:rPr>
        <w:t xml:space="preserve">вание учебного и программно-методического комплекса, в который входят: </w:t>
      </w:r>
    </w:p>
    <w:p w:rsidR="00596CEC" w:rsidRPr="00311B18" w:rsidRDefault="00596CEC" w:rsidP="00596CEC">
      <w:pPr>
        <w:spacing w:before="0" w:after="0"/>
        <w:rPr>
          <w:sz w:val="24"/>
        </w:rPr>
      </w:pPr>
      <w:proofErr w:type="spellStart"/>
      <w:r w:rsidRPr="00311B18">
        <w:rPr>
          <w:sz w:val="24"/>
        </w:rPr>
        <w:t>Угринович</w:t>
      </w:r>
      <w:proofErr w:type="spellEnd"/>
      <w:r w:rsidRPr="00311B18">
        <w:rPr>
          <w:sz w:val="24"/>
        </w:rPr>
        <w:t xml:space="preserve"> Н.Д. Информатика и ИКТ: учебник для 8 класса / Н.Д. </w:t>
      </w:r>
      <w:proofErr w:type="spellStart"/>
      <w:r w:rsidRPr="00311B18">
        <w:rPr>
          <w:sz w:val="24"/>
        </w:rPr>
        <w:t>Угринович</w:t>
      </w:r>
      <w:proofErr w:type="spellEnd"/>
      <w:r w:rsidRPr="00311B18">
        <w:rPr>
          <w:sz w:val="24"/>
        </w:rPr>
        <w:t xml:space="preserve">. – 2-е изд., </w:t>
      </w:r>
      <w:proofErr w:type="spellStart"/>
      <w:r w:rsidRPr="00311B18">
        <w:rPr>
          <w:sz w:val="24"/>
        </w:rPr>
        <w:t>испр</w:t>
      </w:r>
      <w:proofErr w:type="spellEnd"/>
      <w:r w:rsidRPr="00311B18">
        <w:rPr>
          <w:sz w:val="24"/>
        </w:rPr>
        <w:t>.– М.: Бином. Лаборатория знаний, 2010 г.</w:t>
      </w:r>
    </w:p>
    <w:p w:rsidR="00596CEC" w:rsidRPr="00311B18" w:rsidRDefault="00596CEC" w:rsidP="00596CEC">
      <w:pPr>
        <w:spacing w:before="0" w:after="0"/>
        <w:jc w:val="center"/>
        <w:outlineLvl w:val="2"/>
        <w:rPr>
          <w:b/>
          <w:bCs/>
          <w:sz w:val="24"/>
        </w:rPr>
      </w:pPr>
      <w:r w:rsidRPr="00311B18">
        <w:rPr>
          <w:b/>
          <w:bCs/>
          <w:color w:val="000000"/>
          <w:sz w:val="24"/>
        </w:rPr>
        <w:t> </w:t>
      </w:r>
      <w:r w:rsidRPr="00311B18">
        <w:rPr>
          <w:b/>
          <w:bCs/>
          <w:sz w:val="24"/>
        </w:rPr>
        <w:t xml:space="preserve">Формы организации учебного процесса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Единицей учебного процесса является урок. В первой части урока проводиться объя</w:t>
      </w:r>
      <w:r w:rsidRPr="00311B18">
        <w:rPr>
          <w:sz w:val="24"/>
        </w:rPr>
        <w:t>с</w:t>
      </w:r>
      <w:r w:rsidRPr="00311B18">
        <w:rPr>
          <w:sz w:val="24"/>
        </w:rPr>
        <w:t>нение нового материала, во второй части урока планируется компьютерный практикум в фо</w:t>
      </w:r>
      <w:r w:rsidRPr="00311B18">
        <w:rPr>
          <w:sz w:val="24"/>
        </w:rPr>
        <w:t>р</w:t>
      </w:r>
      <w:r w:rsidRPr="00311B18">
        <w:rPr>
          <w:sz w:val="24"/>
        </w:rPr>
        <w:t xml:space="preserve">ме практических работ или  компьютерных практических заданий  рассчитанные, с учетом требований </w:t>
      </w:r>
      <w:proofErr w:type="spellStart"/>
      <w:r w:rsidRPr="00311B18">
        <w:rPr>
          <w:sz w:val="24"/>
        </w:rPr>
        <w:t>СанПИН</w:t>
      </w:r>
      <w:proofErr w:type="spellEnd"/>
      <w:r w:rsidRPr="00311B18">
        <w:rPr>
          <w:sz w:val="24"/>
        </w:rPr>
        <w:t xml:space="preserve">, на 10-25 мин. и  направлены на отработку отдельных технологических приемов </w:t>
      </w:r>
      <w:r w:rsidRPr="00311B18">
        <w:rPr>
          <w:color w:val="000000"/>
          <w:sz w:val="24"/>
        </w:rPr>
        <w:t>и практикумов – интегрированных практических работ, ориентированных на получ</w:t>
      </w:r>
      <w:r w:rsidRPr="00311B18">
        <w:rPr>
          <w:color w:val="000000"/>
          <w:sz w:val="24"/>
        </w:rPr>
        <w:t>е</w:t>
      </w:r>
      <w:r w:rsidRPr="00311B18">
        <w:rPr>
          <w:color w:val="000000"/>
          <w:sz w:val="24"/>
        </w:rPr>
        <w:t xml:space="preserve">ние целостного содержательного результата, осмысленного и интересного для учащихся.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Всего на выполнение различных практических работ отведено более половины уче</w:t>
      </w:r>
      <w:r w:rsidRPr="00311B18">
        <w:rPr>
          <w:color w:val="000000"/>
          <w:sz w:val="24"/>
        </w:rPr>
        <w:t>б</w:t>
      </w:r>
      <w:r w:rsidRPr="00311B18">
        <w:rPr>
          <w:color w:val="000000"/>
          <w:sz w:val="24"/>
        </w:rPr>
        <w:t>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</w:t>
      </w:r>
      <w:r w:rsidRPr="00311B18">
        <w:rPr>
          <w:color w:val="000000"/>
          <w:sz w:val="24"/>
        </w:rPr>
        <w:t>о</w:t>
      </w:r>
      <w:r w:rsidRPr="00311B18">
        <w:rPr>
          <w:color w:val="000000"/>
          <w:sz w:val="24"/>
        </w:rPr>
        <w:t xml:space="preserve">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596CEC" w:rsidRPr="00311B18" w:rsidRDefault="00596CEC" w:rsidP="00596CEC">
      <w:pPr>
        <w:spacing w:before="0" w:after="0"/>
        <w:jc w:val="center"/>
        <w:rPr>
          <w:sz w:val="24"/>
        </w:rPr>
      </w:pPr>
      <w:r w:rsidRPr="00311B18">
        <w:rPr>
          <w:b/>
          <w:bCs/>
          <w:sz w:val="24"/>
        </w:rPr>
        <w:t xml:space="preserve"> Формы текущего контроля знаний, умений, навыков; </w:t>
      </w:r>
      <w:r w:rsidRPr="00311B18">
        <w:rPr>
          <w:b/>
          <w:bCs/>
          <w:sz w:val="24"/>
        </w:rPr>
        <w:br/>
        <w:t xml:space="preserve">промежуточной и итоговой аттестации учащихся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i/>
          <w:iCs/>
          <w:sz w:val="24"/>
        </w:rPr>
        <w:t>Все формы контроля по продолжительности рассчитаны на 10-35 минут.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i/>
          <w:iCs/>
          <w:sz w:val="24"/>
        </w:rPr>
        <w:t xml:space="preserve">Текущий контроль </w:t>
      </w:r>
      <w:r w:rsidRPr="00311B18">
        <w:rPr>
          <w:sz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i/>
          <w:iCs/>
          <w:sz w:val="24"/>
        </w:rPr>
        <w:t xml:space="preserve">Тематический </w:t>
      </w:r>
      <w:r w:rsidRPr="00311B18">
        <w:rPr>
          <w:sz w:val="24"/>
        </w:rPr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 w:rsidRPr="00311B18">
        <w:rPr>
          <w:i/>
          <w:iCs/>
          <w:sz w:val="24"/>
        </w:rPr>
        <w:t xml:space="preserve">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i/>
          <w:iCs/>
          <w:sz w:val="24"/>
        </w:rPr>
        <w:t>Итоговый</w:t>
      </w:r>
      <w:r w:rsidRPr="00311B18">
        <w:rPr>
          <w:sz w:val="24"/>
        </w:rPr>
        <w:t xml:space="preserve"> контроль осуществляется по завершении учебного материала в форме, опр</w:t>
      </w:r>
      <w:r w:rsidRPr="00311B18">
        <w:rPr>
          <w:sz w:val="24"/>
        </w:rPr>
        <w:t>е</w:t>
      </w:r>
      <w:r w:rsidRPr="00311B18">
        <w:rPr>
          <w:sz w:val="24"/>
        </w:rPr>
        <w:t>деляемой Положением образовательного учреждения- контрольной работы.</w:t>
      </w:r>
    </w:p>
    <w:p w:rsidR="00596CEC" w:rsidRPr="00311B18" w:rsidRDefault="00596CEC" w:rsidP="00596CEC">
      <w:pPr>
        <w:spacing w:before="0" w:after="0"/>
        <w:jc w:val="center"/>
        <w:rPr>
          <w:b/>
          <w:sz w:val="24"/>
        </w:rPr>
      </w:pPr>
      <w:r w:rsidRPr="00311B18">
        <w:rPr>
          <w:b/>
          <w:sz w:val="24"/>
        </w:rPr>
        <w:lastRenderedPageBreak/>
        <w:t>Содержание курса информатики и ИКТ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sz w:val="24"/>
        </w:rPr>
        <w:t>1. Информация и информационные процессы – 8 ч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Информация в природе, обществе и технике. Информация и информационные проце</w:t>
      </w:r>
      <w:r w:rsidRPr="00311B18">
        <w:rPr>
          <w:sz w:val="24"/>
        </w:rPr>
        <w:t>с</w:t>
      </w:r>
      <w:r w:rsidRPr="00311B18">
        <w:rPr>
          <w:sz w:val="24"/>
        </w:rPr>
        <w:t>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</w:t>
      </w:r>
      <w:r w:rsidRPr="00311B18">
        <w:rPr>
          <w:sz w:val="24"/>
        </w:rPr>
        <w:t>х</w:t>
      </w:r>
      <w:r w:rsidRPr="00311B18">
        <w:rPr>
          <w:sz w:val="24"/>
        </w:rPr>
        <w:t>нике. Кодирование информации с помощью знаковых систем. Знаки: форма и значение. Зн</w:t>
      </w:r>
      <w:r w:rsidRPr="00311B18">
        <w:rPr>
          <w:sz w:val="24"/>
        </w:rPr>
        <w:t>а</w:t>
      </w:r>
      <w:r w:rsidRPr="00311B18">
        <w:rPr>
          <w:sz w:val="24"/>
        </w:rPr>
        <w:t>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</w:t>
      </w:r>
      <w:r w:rsidRPr="00311B18">
        <w:rPr>
          <w:sz w:val="24"/>
        </w:rPr>
        <w:t>а</w:t>
      </w:r>
      <w:r w:rsidRPr="00311B18">
        <w:rPr>
          <w:sz w:val="24"/>
        </w:rPr>
        <w:t>витный подход к определению количества информации.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i/>
          <w:iCs/>
          <w:color w:val="000000"/>
          <w:sz w:val="24"/>
        </w:rPr>
        <w:t>Практические работы: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>Практическая работа № 1 «Вычисление количества информации с помощью калькул</w:t>
      </w:r>
      <w:r w:rsidRPr="00311B18">
        <w:rPr>
          <w:sz w:val="24"/>
        </w:rPr>
        <w:t>я</w:t>
      </w:r>
      <w:r w:rsidRPr="00311B18">
        <w:rPr>
          <w:sz w:val="24"/>
        </w:rPr>
        <w:t>тора».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>Практическая работа № 2 «Тренировка ввода текстовой и цифровой информации с кл</w:t>
      </w:r>
      <w:r w:rsidRPr="00311B18">
        <w:rPr>
          <w:sz w:val="24"/>
        </w:rPr>
        <w:t>а</w:t>
      </w:r>
      <w:r w:rsidRPr="00311B18">
        <w:rPr>
          <w:sz w:val="24"/>
        </w:rPr>
        <w:t>виатуры».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> </w:t>
      </w:r>
      <w:r w:rsidRPr="00311B18">
        <w:rPr>
          <w:b/>
          <w:bCs/>
          <w:color w:val="000000"/>
          <w:sz w:val="24"/>
        </w:rPr>
        <w:t>2. Компьютер как универсальное устройство обработки информации – 11 ч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</w:t>
      </w:r>
      <w:r w:rsidRPr="00311B18">
        <w:rPr>
          <w:sz w:val="24"/>
        </w:rPr>
        <w:t>в</w:t>
      </w:r>
      <w:r w:rsidRPr="00311B18">
        <w:rPr>
          <w:sz w:val="24"/>
        </w:rPr>
        <w:t>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</w:t>
      </w:r>
      <w:r w:rsidRPr="00311B18">
        <w:rPr>
          <w:sz w:val="24"/>
        </w:rPr>
        <w:t>е</w:t>
      </w:r>
      <w:r w:rsidRPr="00311B18">
        <w:rPr>
          <w:sz w:val="24"/>
        </w:rPr>
        <w:t>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</w:t>
      </w:r>
      <w:r w:rsidRPr="00311B18">
        <w:rPr>
          <w:sz w:val="24"/>
        </w:rPr>
        <w:t>н</w:t>
      </w:r>
      <w:r w:rsidRPr="00311B18">
        <w:rPr>
          <w:sz w:val="24"/>
        </w:rPr>
        <w:t>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</w:t>
      </w:r>
      <w:r w:rsidRPr="00311B18">
        <w:rPr>
          <w:sz w:val="24"/>
        </w:rPr>
        <w:t>с</w:t>
      </w:r>
      <w:r w:rsidRPr="00311B18">
        <w:rPr>
          <w:sz w:val="24"/>
        </w:rPr>
        <w:t>платные и свободно распространяемые программы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>Защита информации.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b/>
          <w:bCs/>
          <w:i/>
          <w:iCs/>
          <w:color w:val="000000"/>
          <w:sz w:val="24"/>
        </w:rPr>
        <w:t>Практические работы: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3 «Работа с файлами с использованием файлового менеджера».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4 «Форматирование, проверка и дефрагментация дискет».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5 «Определение разрешающей способности мыши».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6 «Установка даты и времени».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7 «Защита от вирусов: обнаружение и лечение».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sz w:val="24"/>
        </w:rPr>
        <w:t> 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sz w:val="24"/>
        </w:rPr>
        <w:t>3. Коммуникационные технологии – 14 ч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-сайтов с использованием языка разметки гипертекста HTML.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-страницы и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-сайты. Структура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-страницы. Форматирование текста на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-странице. Вставка изображений в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-страницы. Гиперссылки на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-страницах. Списки на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 xml:space="preserve">-страницах. Интерактивные формы на </w:t>
      </w:r>
      <w:proofErr w:type="spellStart"/>
      <w:r w:rsidRPr="00311B18">
        <w:rPr>
          <w:sz w:val="24"/>
        </w:rPr>
        <w:t>Web</w:t>
      </w:r>
      <w:proofErr w:type="spellEnd"/>
      <w:r w:rsidRPr="00311B18">
        <w:rPr>
          <w:sz w:val="24"/>
        </w:rPr>
        <w:t>-страницах.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b/>
          <w:bCs/>
          <w:i/>
          <w:iCs/>
          <w:color w:val="000000"/>
          <w:sz w:val="24"/>
        </w:rPr>
        <w:t>Практические работы: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8 «Предоставление доступа к диску на компьютере в локальной сети».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9 «Подключение к Интернету».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10 «География Интернета».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11 «Путешествие по Всемирной паутине».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 xml:space="preserve">Практическая работа № 12 «Работа с электронной </w:t>
      </w:r>
      <w:r w:rsidRPr="00311B18">
        <w:rPr>
          <w:sz w:val="24"/>
          <w:lang w:val="en-US"/>
        </w:rPr>
        <w:t>Web</w:t>
      </w:r>
      <w:r w:rsidRPr="00311B18">
        <w:rPr>
          <w:sz w:val="24"/>
        </w:rPr>
        <w:t>-почтой».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13 «Загрузка файлов из Интернета».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>Практическая работа № 14 «Поиск информации в Интернете».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sz w:val="24"/>
        </w:rPr>
        <w:t xml:space="preserve">Практическая работа № 15 «Разработка сайта с использованием языка разметки текста </w:t>
      </w:r>
      <w:r w:rsidRPr="00311B18">
        <w:rPr>
          <w:sz w:val="24"/>
          <w:lang w:val="en-US"/>
        </w:rPr>
        <w:t>HTML</w:t>
      </w:r>
      <w:r w:rsidRPr="00311B18">
        <w:rPr>
          <w:sz w:val="24"/>
        </w:rPr>
        <w:t>».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sz w:val="24"/>
        </w:rPr>
        <w:t> </w:t>
      </w:r>
    </w:p>
    <w:p w:rsidR="00596CEC" w:rsidRPr="00311B18" w:rsidRDefault="00596CEC" w:rsidP="00596CEC">
      <w:pPr>
        <w:spacing w:before="0" w:after="0"/>
        <w:rPr>
          <w:b/>
          <w:bCs/>
          <w:sz w:val="24"/>
        </w:rPr>
      </w:pPr>
      <w:r w:rsidRPr="00311B18">
        <w:rPr>
          <w:b/>
          <w:bCs/>
          <w:sz w:val="24"/>
        </w:rPr>
        <w:lastRenderedPageBreak/>
        <w:t>4. Итоговое повторение 2 ч</w:t>
      </w: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sz w:val="24"/>
        </w:rPr>
      </w:pP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sz w:val="24"/>
        </w:rPr>
      </w:pPr>
      <w:r w:rsidRPr="00311B18">
        <w:rPr>
          <w:b/>
          <w:bCs/>
          <w:sz w:val="24"/>
        </w:rPr>
        <w:t>Формы и средства контроля</w:t>
      </w:r>
    </w:p>
    <w:p w:rsidR="00596CEC" w:rsidRPr="00311B18" w:rsidRDefault="00596CEC" w:rsidP="00596CEC">
      <w:pPr>
        <w:spacing w:before="0" w:after="0"/>
        <w:jc w:val="center"/>
        <w:rPr>
          <w:sz w:val="24"/>
        </w:rPr>
      </w:pPr>
      <w:r w:rsidRPr="00311B18">
        <w:rPr>
          <w:b/>
          <w:bCs/>
          <w:sz w:val="24"/>
        </w:rPr>
        <w:t>Тематический контроль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704"/>
        <w:gridCol w:w="2477"/>
        <w:gridCol w:w="1881"/>
      </w:tblGrid>
      <w:tr w:rsidR="00596CEC" w:rsidRPr="00311B18" w:rsidTr="00757BB5">
        <w:trPr>
          <w:tblHeader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jc w:val="center"/>
              <w:rPr>
                <w:sz w:val="24"/>
              </w:rPr>
            </w:pPr>
            <w:r w:rsidRPr="00311B18">
              <w:rPr>
                <w:b/>
                <w:bCs/>
                <w:sz w:val="24"/>
              </w:rPr>
              <w:t>№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jc w:val="center"/>
              <w:rPr>
                <w:sz w:val="24"/>
              </w:rPr>
            </w:pPr>
            <w:r w:rsidRPr="00311B18">
              <w:rPr>
                <w:b/>
                <w:bCs/>
                <w:sz w:val="24"/>
              </w:rPr>
              <w:t>Тематика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jc w:val="center"/>
              <w:rPr>
                <w:sz w:val="24"/>
              </w:rPr>
            </w:pPr>
            <w:r w:rsidRPr="00311B18">
              <w:rPr>
                <w:b/>
                <w:bCs/>
                <w:sz w:val="24"/>
              </w:rPr>
              <w:t>Вид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jc w:val="center"/>
              <w:rPr>
                <w:sz w:val="24"/>
              </w:rPr>
            </w:pPr>
            <w:r w:rsidRPr="00311B18">
              <w:rPr>
                <w:b/>
                <w:bCs/>
                <w:sz w:val="24"/>
              </w:rPr>
              <w:t>Форма</w:t>
            </w:r>
          </w:p>
        </w:tc>
      </w:tr>
      <w:tr w:rsidR="00596CEC" w:rsidRPr="00311B18" w:rsidTr="00757BB5">
        <w:trPr>
          <w:tblHeader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b/>
                <w:bCs/>
                <w:sz w:val="24"/>
              </w:rPr>
              <w:t>8 класс</w:t>
            </w:r>
          </w:p>
        </w:tc>
      </w:tr>
      <w:tr w:rsidR="00596CEC" w:rsidRPr="00311B18" w:rsidTr="00757BB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Информация и информационные процессы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Контрольная работа, вводный ко</w:t>
            </w:r>
            <w:r w:rsidRPr="00311B18">
              <w:rPr>
                <w:sz w:val="24"/>
              </w:rPr>
              <w:t>н</w:t>
            </w:r>
            <w:r w:rsidRPr="00311B18">
              <w:rPr>
                <w:sz w:val="24"/>
              </w:rPr>
              <w:t>троль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 </w:t>
            </w:r>
          </w:p>
        </w:tc>
      </w:tr>
      <w:tr w:rsidR="00596CEC" w:rsidRPr="00311B18" w:rsidTr="00757BB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контрольная работа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 </w:t>
            </w:r>
          </w:p>
        </w:tc>
      </w:tr>
      <w:tr w:rsidR="00596CEC" w:rsidRPr="00311B18" w:rsidTr="00757BB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Коммуникационные технологии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контрольная работа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 </w:t>
            </w:r>
          </w:p>
        </w:tc>
      </w:tr>
      <w:tr w:rsidR="00596CEC" w:rsidRPr="00311B18" w:rsidTr="00757BB5">
        <w:trPr>
          <w:tblHeader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Итоговое повторение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контрольная работа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EC" w:rsidRPr="00311B18" w:rsidRDefault="00596CEC" w:rsidP="00596CEC">
            <w:pPr>
              <w:spacing w:before="0" w:after="0"/>
              <w:rPr>
                <w:sz w:val="24"/>
              </w:rPr>
            </w:pPr>
            <w:r w:rsidRPr="00311B18">
              <w:rPr>
                <w:sz w:val="24"/>
              </w:rPr>
              <w:t> </w:t>
            </w:r>
          </w:p>
        </w:tc>
      </w:tr>
    </w:tbl>
    <w:p w:rsidR="00596CEC" w:rsidRPr="00311B18" w:rsidRDefault="00596CEC" w:rsidP="00596CEC">
      <w:pPr>
        <w:spacing w:before="0" w:after="0"/>
        <w:jc w:val="center"/>
        <w:rPr>
          <w:sz w:val="24"/>
        </w:rPr>
      </w:pPr>
    </w:p>
    <w:p w:rsidR="00596CEC" w:rsidRPr="00311B18" w:rsidRDefault="00596CEC" w:rsidP="00596CEC">
      <w:pPr>
        <w:spacing w:before="0" w:after="0"/>
        <w:jc w:val="center"/>
        <w:rPr>
          <w:sz w:val="24"/>
        </w:rPr>
      </w:pPr>
      <w:r w:rsidRPr="00311B18">
        <w:rPr>
          <w:sz w:val="24"/>
        </w:rPr>
        <w:t> </w:t>
      </w:r>
      <w:r w:rsidRPr="00311B18">
        <w:rPr>
          <w:b/>
          <w:bCs/>
          <w:sz w:val="24"/>
        </w:rPr>
        <w:t>Практические работы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sz w:val="24"/>
        </w:rPr>
        <w:t> </w:t>
      </w:r>
      <w:r w:rsidRPr="00311B18">
        <w:rPr>
          <w:sz w:val="24"/>
        </w:rPr>
        <w:t xml:space="preserve">В учебнике 8 класса </w:t>
      </w:r>
      <w:proofErr w:type="spellStart"/>
      <w:r w:rsidRPr="00311B18">
        <w:rPr>
          <w:sz w:val="24"/>
        </w:rPr>
        <w:t>Угринович</w:t>
      </w:r>
      <w:proofErr w:type="spellEnd"/>
      <w:r w:rsidRPr="00311B18">
        <w:rPr>
          <w:sz w:val="24"/>
        </w:rPr>
        <w:t xml:space="preserve"> Н.Д.  представлены тексты практических работ.</w:t>
      </w:r>
    </w:p>
    <w:p w:rsidR="00596CEC" w:rsidRPr="00311B18" w:rsidRDefault="00596CEC" w:rsidP="00596CEC">
      <w:pPr>
        <w:spacing w:before="0" w:after="0"/>
        <w:jc w:val="left"/>
        <w:rPr>
          <w:b/>
          <w:sz w:val="24"/>
        </w:rPr>
      </w:pPr>
      <w:r w:rsidRPr="00311B18">
        <w:rPr>
          <w:b/>
          <w:sz w:val="24"/>
        </w:rPr>
        <w:t>Требования к подготовке выпускников в области информатики и ИКТ в 8 классе</w:t>
      </w:r>
    </w:p>
    <w:p w:rsidR="00596CEC" w:rsidRPr="00311B18" w:rsidRDefault="00596CEC" w:rsidP="00596CEC">
      <w:pPr>
        <w:spacing w:before="0" w:after="0"/>
        <w:rPr>
          <w:b/>
          <w:bCs/>
          <w:i/>
          <w:iCs/>
          <w:color w:val="000000"/>
          <w:sz w:val="24"/>
        </w:rPr>
      </w:pP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i/>
          <w:iCs/>
          <w:color w:val="000000"/>
          <w:sz w:val="24"/>
        </w:rPr>
        <w:t>В результате изучения информатики и ИКТ  ученик должен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color w:val="000000"/>
          <w:sz w:val="24"/>
        </w:rPr>
        <w:t>знать/понимать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виды информационных процессов; примеры источников и приемников информации;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единицы измерения количества и скорости передачи информации; принцип дискре</w:t>
      </w:r>
      <w:r w:rsidRPr="00311B18">
        <w:rPr>
          <w:color w:val="000000"/>
          <w:sz w:val="24"/>
        </w:rPr>
        <w:t>т</w:t>
      </w:r>
      <w:r w:rsidRPr="00311B18">
        <w:rPr>
          <w:color w:val="000000"/>
          <w:sz w:val="24"/>
        </w:rPr>
        <w:t xml:space="preserve">ного (цифрового) представления информации;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основные свойства алгоритма, типы алгоритмических конструкций: следование, вет</w:t>
      </w:r>
      <w:r w:rsidRPr="00311B18">
        <w:rPr>
          <w:color w:val="000000"/>
          <w:sz w:val="24"/>
        </w:rPr>
        <w:t>в</w:t>
      </w:r>
      <w:r w:rsidRPr="00311B18">
        <w:rPr>
          <w:color w:val="000000"/>
          <w:sz w:val="24"/>
        </w:rPr>
        <w:t xml:space="preserve">ление, цикл; понятие вспомогательного алгоритма;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программный принцип работы компьютера;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назначение и функции используемых информационных и коммуникационных техн</w:t>
      </w:r>
      <w:r w:rsidRPr="00311B18">
        <w:rPr>
          <w:color w:val="000000"/>
          <w:sz w:val="24"/>
        </w:rPr>
        <w:t>о</w:t>
      </w:r>
      <w:r w:rsidRPr="00311B18">
        <w:rPr>
          <w:color w:val="000000"/>
          <w:sz w:val="24"/>
        </w:rPr>
        <w:t xml:space="preserve">логий;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color w:val="000000"/>
          <w:sz w:val="24"/>
        </w:rPr>
        <w:t>уметь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выполнять базовые операции над объектами: цепочками символов, числами, списк</w:t>
      </w:r>
      <w:r w:rsidRPr="00311B18">
        <w:rPr>
          <w:color w:val="000000"/>
          <w:sz w:val="24"/>
        </w:rPr>
        <w:t>а</w:t>
      </w:r>
      <w:r w:rsidRPr="00311B18">
        <w:rPr>
          <w:color w:val="000000"/>
          <w:sz w:val="24"/>
        </w:rPr>
        <w:t>ми, деревьями; проверять свойства этих объектов; выполнять и строить простые алгоритмы;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оперировать информационными объектами, используя графический интерфейс: о</w:t>
      </w:r>
      <w:r w:rsidRPr="00311B18">
        <w:rPr>
          <w:color w:val="000000"/>
          <w:sz w:val="24"/>
        </w:rPr>
        <w:t>т</w:t>
      </w:r>
      <w:r w:rsidRPr="00311B18">
        <w:rPr>
          <w:color w:val="000000"/>
          <w:sz w:val="24"/>
        </w:rPr>
        <w:t>крывать, именовать, сохранять объекты, архивировать и разархивировать информацию, пол</w:t>
      </w:r>
      <w:r w:rsidRPr="00311B18">
        <w:rPr>
          <w:color w:val="000000"/>
          <w:sz w:val="24"/>
        </w:rPr>
        <w:t>ь</w:t>
      </w:r>
      <w:r w:rsidRPr="00311B18">
        <w:rPr>
          <w:color w:val="000000"/>
          <w:sz w:val="24"/>
        </w:rPr>
        <w:t>зоваться меню и окнами, справочной системой; предпринимать меры антивирусной безопа</w:t>
      </w:r>
      <w:r w:rsidRPr="00311B18">
        <w:rPr>
          <w:color w:val="000000"/>
          <w:sz w:val="24"/>
        </w:rPr>
        <w:t>с</w:t>
      </w:r>
      <w:r w:rsidRPr="00311B18">
        <w:rPr>
          <w:color w:val="000000"/>
          <w:sz w:val="24"/>
        </w:rPr>
        <w:t>ности;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оценивать числовые параметры информационных объектов и процессов: объем пам</w:t>
      </w:r>
      <w:r w:rsidRPr="00311B18">
        <w:rPr>
          <w:color w:val="000000"/>
          <w:sz w:val="24"/>
        </w:rPr>
        <w:t>я</w:t>
      </w:r>
      <w:r w:rsidRPr="00311B18">
        <w:rPr>
          <w:color w:val="000000"/>
          <w:sz w:val="24"/>
        </w:rPr>
        <w:t>ти, необходимый для хранения информации; скорость передачи информации;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создавать информационные объекты, в базе данных;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искать информацию с применением правил поиска (построения запросов) в базах да</w:t>
      </w:r>
      <w:r w:rsidRPr="00311B18">
        <w:rPr>
          <w:color w:val="000000"/>
          <w:sz w:val="24"/>
        </w:rPr>
        <w:t>н</w:t>
      </w:r>
      <w:r w:rsidRPr="00311B18">
        <w:rPr>
          <w:color w:val="000000"/>
          <w:sz w:val="24"/>
        </w:rPr>
        <w:t>ных, компьютерных сетях, некомпьютерных источниках информации (справочниках и слов</w:t>
      </w:r>
      <w:r w:rsidRPr="00311B18">
        <w:rPr>
          <w:color w:val="000000"/>
          <w:sz w:val="24"/>
        </w:rPr>
        <w:t>а</w:t>
      </w:r>
      <w:r w:rsidRPr="00311B18">
        <w:rPr>
          <w:color w:val="000000"/>
          <w:sz w:val="24"/>
        </w:rPr>
        <w:t xml:space="preserve">рях, каталогах, библиотеках) при выполнении заданий и проектов по различным учебным дисциплинам;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</w:t>
      </w:r>
      <w:r w:rsidRPr="00311B18">
        <w:rPr>
          <w:color w:val="000000"/>
          <w:sz w:val="24"/>
        </w:rPr>
        <w:t>е</w:t>
      </w:r>
      <w:r w:rsidRPr="00311B18">
        <w:rPr>
          <w:color w:val="000000"/>
          <w:sz w:val="24"/>
        </w:rPr>
        <w:t xml:space="preserve">режения при работе со средствами информационных и коммуникационных технологий;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b/>
          <w:bCs/>
          <w:color w:val="000000"/>
          <w:sz w:val="24"/>
        </w:rPr>
        <w:t>использовать приобретенные знания и умения в практической деятельности и п</w:t>
      </w:r>
      <w:r w:rsidRPr="00311B18">
        <w:rPr>
          <w:b/>
          <w:bCs/>
          <w:color w:val="000000"/>
          <w:sz w:val="24"/>
        </w:rPr>
        <w:t>о</w:t>
      </w:r>
      <w:r w:rsidRPr="00311B18">
        <w:rPr>
          <w:b/>
          <w:bCs/>
          <w:color w:val="000000"/>
          <w:sz w:val="24"/>
        </w:rPr>
        <w:t xml:space="preserve">вседневной жизни </w:t>
      </w:r>
      <w:r w:rsidRPr="00311B18">
        <w:rPr>
          <w:color w:val="000000"/>
          <w:sz w:val="24"/>
        </w:rPr>
        <w:t>для: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 xml:space="preserve">·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проведения компьютерных экспериментов с использованием готовых моделей объе</w:t>
      </w:r>
      <w:r w:rsidRPr="00311B18">
        <w:rPr>
          <w:color w:val="000000"/>
          <w:sz w:val="24"/>
        </w:rPr>
        <w:t>к</w:t>
      </w:r>
      <w:r w:rsidRPr="00311B18">
        <w:rPr>
          <w:color w:val="000000"/>
          <w:sz w:val="24"/>
        </w:rPr>
        <w:t>тов и процессов;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lastRenderedPageBreak/>
        <w:t>· создания информационных объектов, в том числе для оформления результатов уче</w:t>
      </w:r>
      <w:r w:rsidRPr="00311B18">
        <w:rPr>
          <w:color w:val="000000"/>
          <w:sz w:val="24"/>
        </w:rPr>
        <w:t>б</w:t>
      </w:r>
      <w:r w:rsidRPr="00311B18">
        <w:rPr>
          <w:color w:val="000000"/>
          <w:sz w:val="24"/>
        </w:rPr>
        <w:t>ной работы;</w:t>
      </w:r>
    </w:p>
    <w:p w:rsidR="00596CEC" w:rsidRPr="00311B18" w:rsidRDefault="00596CEC" w:rsidP="00596CEC">
      <w:pPr>
        <w:spacing w:before="0" w:after="0"/>
        <w:rPr>
          <w:sz w:val="24"/>
        </w:rPr>
      </w:pPr>
      <w:r w:rsidRPr="00311B18">
        <w:rPr>
          <w:color w:val="000000"/>
          <w:sz w:val="24"/>
        </w:rPr>
        <w:t>· организации индивидуального информационного пространства, создания личных ко</w:t>
      </w:r>
      <w:r w:rsidRPr="00311B18">
        <w:rPr>
          <w:color w:val="000000"/>
          <w:sz w:val="24"/>
        </w:rPr>
        <w:t>л</w:t>
      </w:r>
      <w:r w:rsidRPr="00311B18">
        <w:rPr>
          <w:color w:val="000000"/>
          <w:sz w:val="24"/>
        </w:rPr>
        <w:t>лекций информационных объектов;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>· </w:t>
      </w:r>
      <w:r w:rsidRPr="00311B18">
        <w:rPr>
          <w:color w:val="000000"/>
          <w:sz w:val="24"/>
        </w:rPr>
        <w:t>передачи информации по телекоммуникационным каналам в учебной и личной пер</w:t>
      </w:r>
      <w:r w:rsidRPr="00311B18">
        <w:rPr>
          <w:color w:val="000000"/>
          <w:sz w:val="24"/>
        </w:rPr>
        <w:t>е</w:t>
      </w:r>
      <w:r w:rsidRPr="00311B18">
        <w:rPr>
          <w:color w:val="000000"/>
          <w:sz w:val="24"/>
        </w:rPr>
        <w:t>писке, использования информационных ресурсов общества с соблюдением соответствующих правовых и этических норм.</w:t>
      </w: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sz w:val="24"/>
        </w:rPr>
      </w:pP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sz w:val="24"/>
        </w:rPr>
      </w:pPr>
      <w:r w:rsidRPr="00311B18">
        <w:rPr>
          <w:sz w:val="24"/>
        </w:rPr>
        <w:t> </w:t>
      </w:r>
      <w:r w:rsidRPr="00311B18">
        <w:rPr>
          <w:b/>
          <w:bCs/>
          <w:sz w:val="24"/>
        </w:rPr>
        <w:t>Перечень учебно-методических средств обучения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     </w:t>
      </w:r>
      <w:proofErr w:type="spellStart"/>
      <w:r w:rsidRPr="00311B18">
        <w:rPr>
          <w:sz w:val="24"/>
        </w:rPr>
        <w:t>Угринович</w:t>
      </w:r>
      <w:proofErr w:type="spellEnd"/>
      <w:r w:rsidRPr="00311B18">
        <w:rPr>
          <w:sz w:val="24"/>
        </w:rPr>
        <w:t xml:space="preserve"> Н.Д. Информатика и ИКТ: учебник для 8 класса / Н.Д. </w:t>
      </w:r>
      <w:proofErr w:type="spellStart"/>
      <w:r w:rsidRPr="00311B18">
        <w:rPr>
          <w:sz w:val="24"/>
        </w:rPr>
        <w:t>Угринович</w:t>
      </w:r>
      <w:proofErr w:type="spellEnd"/>
      <w:r w:rsidRPr="00311B18">
        <w:rPr>
          <w:sz w:val="24"/>
        </w:rPr>
        <w:t xml:space="preserve">. – 2-е изд., </w:t>
      </w:r>
      <w:proofErr w:type="spellStart"/>
      <w:r w:rsidRPr="00311B18">
        <w:rPr>
          <w:sz w:val="24"/>
        </w:rPr>
        <w:t>испр</w:t>
      </w:r>
      <w:proofErr w:type="spellEnd"/>
      <w:r w:rsidRPr="00311B18">
        <w:rPr>
          <w:sz w:val="24"/>
        </w:rPr>
        <w:t>.– М.: Бином. Лаборатория знаний, 2010 г.</w:t>
      </w: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b/>
          <w:bCs/>
          <w:color w:val="000000"/>
          <w:sz w:val="24"/>
        </w:rPr>
      </w:pP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sz w:val="24"/>
        </w:rPr>
      </w:pPr>
      <w:r w:rsidRPr="00311B18">
        <w:rPr>
          <w:b/>
          <w:bCs/>
          <w:color w:val="000000"/>
          <w:sz w:val="24"/>
        </w:rPr>
        <w:t>Перечень средств ИКТ, необходимых для реализации программы</w:t>
      </w: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sz w:val="24"/>
        </w:rPr>
      </w:pPr>
      <w:r w:rsidRPr="00311B18">
        <w:rPr>
          <w:b/>
          <w:bCs/>
          <w:color w:val="000000"/>
          <w:sz w:val="24"/>
        </w:rPr>
        <w:t>Аппаратные средства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·          </w:t>
      </w:r>
      <w:r w:rsidRPr="00311B18">
        <w:rPr>
          <w:color w:val="000000"/>
          <w:sz w:val="24"/>
        </w:rPr>
        <w:t>Компьютер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·          </w:t>
      </w:r>
      <w:r w:rsidRPr="00311B18">
        <w:rPr>
          <w:color w:val="000000"/>
          <w:sz w:val="24"/>
        </w:rPr>
        <w:t>Проектор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·          </w:t>
      </w:r>
      <w:r w:rsidRPr="00311B18">
        <w:rPr>
          <w:color w:val="000000"/>
          <w:sz w:val="24"/>
        </w:rPr>
        <w:t>Принтер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·          </w:t>
      </w:r>
      <w:r w:rsidRPr="00311B18">
        <w:rPr>
          <w:color w:val="000000"/>
          <w:sz w:val="24"/>
        </w:rPr>
        <w:t>Модем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·          </w:t>
      </w:r>
      <w:r w:rsidRPr="00311B18">
        <w:rPr>
          <w:color w:val="000000"/>
          <w:sz w:val="24"/>
        </w:rPr>
        <w:t>Устройства вывода звуковой информации — наушники для индивидуальной р</w:t>
      </w:r>
      <w:r w:rsidRPr="00311B18">
        <w:rPr>
          <w:color w:val="000000"/>
          <w:sz w:val="24"/>
        </w:rPr>
        <w:t>а</w:t>
      </w:r>
      <w:r w:rsidRPr="00311B18">
        <w:rPr>
          <w:color w:val="000000"/>
          <w:sz w:val="24"/>
        </w:rPr>
        <w:t>боты со звуковой информацией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·          </w:t>
      </w:r>
      <w:r w:rsidRPr="00311B18">
        <w:rPr>
          <w:color w:val="000000"/>
          <w:sz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sz w:val="24"/>
        </w:rPr>
        <w:t xml:space="preserve">·          </w:t>
      </w:r>
      <w:r w:rsidRPr="00311B18">
        <w:rPr>
          <w:color w:val="000000"/>
          <w:sz w:val="24"/>
        </w:rPr>
        <w:t>Устройства для записи (ввода) визуальной и звуковой информации: сканер; ф</w:t>
      </w:r>
      <w:r w:rsidRPr="00311B18">
        <w:rPr>
          <w:color w:val="000000"/>
          <w:sz w:val="24"/>
        </w:rPr>
        <w:t>о</w:t>
      </w:r>
      <w:r w:rsidRPr="00311B18">
        <w:rPr>
          <w:color w:val="000000"/>
          <w:sz w:val="24"/>
        </w:rPr>
        <w:t>тоаппарат; видеокамера; диктофон, микрофон.</w:t>
      </w:r>
    </w:p>
    <w:p w:rsidR="00596CEC" w:rsidRPr="00311B18" w:rsidRDefault="00596CEC" w:rsidP="00596CEC">
      <w:pPr>
        <w:shd w:val="clear" w:color="auto" w:fill="FFFFFF"/>
        <w:spacing w:before="0" w:after="0"/>
        <w:jc w:val="center"/>
        <w:rPr>
          <w:sz w:val="24"/>
        </w:rPr>
      </w:pPr>
      <w:r w:rsidRPr="00311B18">
        <w:rPr>
          <w:b/>
          <w:bCs/>
          <w:color w:val="000000"/>
          <w:sz w:val="24"/>
        </w:rPr>
        <w:t>Программные</w:t>
      </w:r>
      <w:r w:rsidRPr="00311B18">
        <w:rPr>
          <w:color w:val="000000"/>
          <w:sz w:val="24"/>
        </w:rPr>
        <w:t xml:space="preserve"> </w:t>
      </w:r>
      <w:r w:rsidRPr="00311B18">
        <w:rPr>
          <w:b/>
          <w:bCs/>
          <w:color w:val="000000"/>
          <w:sz w:val="24"/>
        </w:rPr>
        <w:t>средства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 xml:space="preserve">·          Операционная система – </w:t>
      </w:r>
      <w:proofErr w:type="spellStart"/>
      <w:r w:rsidRPr="00311B18">
        <w:rPr>
          <w:color w:val="000000"/>
          <w:sz w:val="24"/>
        </w:rPr>
        <w:t>Windows</w:t>
      </w:r>
      <w:proofErr w:type="spellEnd"/>
      <w:r w:rsidRPr="00311B18">
        <w:rPr>
          <w:color w:val="000000"/>
          <w:sz w:val="24"/>
        </w:rPr>
        <w:t xml:space="preserve"> XP.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Файловый менеджер (в составе операционной системы или др.).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Антивирусная программа.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Программа-архиватор.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Клавиатурный тренажер.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Интегрированное офисное приложение, включающее текстовый редактор, рас</w:t>
      </w:r>
      <w:r w:rsidRPr="00311B18">
        <w:rPr>
          <w:color w:val="000000"/>
          <w:sz w:val="24"/>
        </w:rPr>
        <w:t>т</w:t>
      </w:r>
      <w:r w:rsidRPr="00311B18">
        <w:rPr>
          <w:color w:val="000000"/>
          <w:sz w:val="24"/>
        </w:rPr>
        <w:t>ровый и векторный графические редакторы, программу разработки презентаций и электро</w:t>
      </w:r>
      <w:r w:rsidRPr="00311B18">
        <w:rPr>
          <w:color w:val="000000"/>
          <w:sz w:val="24"/>
        </w:rPr>
        <w:t>н</w:t>
      </w:r>
      <w:r w:rsidRPr="00311B18">
        <w:rPr>
          <w:color w:val="000000"/>
          <w:sz w:val="24"/>
        </w:rPr>
        <w:t>ные таблицы.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Простая система управления базами данных.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Простая геоинформационная система.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Система автоматизированного проектирования.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Виртуальные компьютерные лаборатории.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Программа-переводчик.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Система оптического распознавания текста.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Мультимедиа проигрыватель (входит в состав операционных систем или др.).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Система программирования.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Почтовый клиент (входит в состав операционных систем или др.).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Браузер (входит в состав операционных систем или др.).</w:t>
      </w:r>
    </w:p>
    <w:p w:rsidR="00596CEC" w:rsidRPr="00311B18" w:rsidRDefault="00596CEC" w:rsidP="00596CEC">
      <w:pPr>
        <w:shd w:val="clear" w:color="auto" w:fill="FFFFFF"/>
        <w:spacing w:before="0" w:after="0"/>
        <w:rPr>
          <w:sz w:val="24"/>
        </w:rPr>
      </w:pPr>
      <w:r w:rsidRPr="00311B18">
        <w:rPr>
          <w:color w:val="000000"/>
          <w:sz w:val="24"/>
        </w:rPr>
        <w:t>·          Программа интерактивного общения.</w:t>
      </w:r>
    </w:p>
    <w:p w:rsidR="00420854" w:rsidRPr="00311B18" w:rsidRDefault="00596CEC" w:rsidP="00420854">
      <w:pPr>
        <w:pStyle w:val="a7"/>
        <w:spacing w:before="0" w:after="0"/>
        <w:jc w:val="left"/>
        <w:rPr>
          <w:color w:val="000000"/>
          <w:sz w:val="24"/>
        </w:rPr>
      </w:pPr>
      <w:r w:rsidRPr="00311B18">
        <w:rPr>
          <w:color w:val="000000"/>
          <w:sz w:val="24"/>
        </w:rPr>
        <w:t xml:space="preserve">·          Простой редактор </w:t>
      </w:r>
      <w:proofErr w:type="spellStart"/>
      <w:r w:rsidRPr="00311B18">
        <w:rPr>
          <w:color w:val="000000"/>
          <w:sz w:val="24"/>
        </w:rPr>
        <w:t>Wе</w:t>
      </w:r>
      <w:proofErr w:type="spellEnd"/>
      <w:r w:rsidRPr="00311B18">
        <w:rPr>
          <w:color w:val="000000"/>
          <w:sz w:val="24"/>
          <w:lang w:val="en-US"/>
        </w:rPr>
        <w:t>b</w:t>
      </w:r>
      <w:r w:rsidRPr="00311B18">
        <w:rPr>
          <w:color w:val="000000"/>
          <w:sz w:val="24"/>
        </w:rPr>
        <w:t>-страниц.</w:t>
      </w:r>
    </w:p>
    <w:p w:rsidR="004C1AD5" w:rsidRDefault="00420854" w:rsidP="00420854">
      <w:pPr>
        <w:pStyle w:val="a7"/>
        <w:spacing w:before="0" w:after="0"/>
        <w:jc w:val="center"/>
        <w:rPr>
          <w:szCs w:val="28"/>
        </w:rPr>
      </w:pPr>
      <w:r w:rsidRPr="00311B18">
        <w:rPr>
          <w:color w:val="000000"/>
          <w:sz w:val="24"/>
        </w:rPr>
        <w:br w:type="page"/>
      </w:r>
      <w:r w:rsidR="004C1AD5">
        <w:rPr>
          <w:szCs w:val="28"/>
        </w:rPr>
        <w:lastRenderedPageBreak/>
        <w:t>Муниципальное бюджетное общеобразовательное учреждение</w:t>
      </w:r>
    </w:p>
    <w:p w:rsidR="004C1AD5" w:rsidRDefault="00D16302" w:rsidP="00D16302">
      <w:pPr>
        <w:pStyle w:val="a7"/>
        <w:ind w:firstLine="0"/>
        <w:rPr>
          <w:sz w:val="36"/>
        </w:rPr>
      </w:pPr>
      <w:r>
        <w:rPr>
          <w:szCs w:val="28"/>
        </w:rPr>
        <w:t xml:space="preserve">                                  Основная </w:t>
      </w:r>
      <w:r w:rsidR="004C1AD5">
        <w:rPr>
          <w:szCs w:val="28"/>
        </w:rPr>
        <w:t xml:space="preserve"> общеобразовательная школа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иганак</w:t>
      </w:r>
      <w:proofErr w:type="spellEnd"/>
    </w:p>
    <w:p w:rsidR="004C1AD5" w:rsidRDefault="004C1AD5" w:rsidP="004C1AD5">
      <w:pPr>
        <w:pStyle w:val="a7"/>
        <w:rPr>
          <w:szCs w:val="28"/>
        </w:rPr>
      </w:pPr>
      <w:r>
        <w:rPr>
          <w:szCs w:val="28"/>
        </w:rPr>
        <w:t xml:space="preserve">                                  </w:t>
      </w:r>
    </w:p>
    <w:p w:rsidR="004C1AD5" w:rsidRDefault="004C1AD5" w:rsidP="004C1AD5">
      <w:pPr>
        <w:pStyle w:val="a7"/>
        <w:jc w:val="center"/>
        <w:rPr>
          <w:sz w:val="36"/>
        </w:rPr>
      </w:pPr>
    </w:p>
    <w:p w:rsidR="004C1AD5" w:rsidRDefault="004C1AD5" w:rsidP="004C1AD5">
      <w:pPr>
        <w:pStyle w:val="a7"/>
        <w:ind w:firstLine="0"/>
        <w:jc w:val="center"/>
        <w:rPr>
          <w:szCs w:val="28"/>
        </w:rPr>
      </w:pPr>
    </w:p>
    <w:p w:rsidR="004C1AD5" w:rsidRDefault="004C1AD5" w:rsidP="004C1AD5">
      <w:pPr>
        <w:pStyle w:val="a7"/>
        <w:jc w:val="center"/>
        <w:rPr>
          <w:sz w:val="32"/>
          <w:szCs w:val="32"/>
        </w:rPr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Default="004C1AD5" w:rsidP="004C1AD5">
      <w:pPr>
        <w:tabs>
          <w:tab w:val="right" w:pos="8364"/>
        </w:tabs>
        <w:jc w:val="center"/>
      </w:pPr>
    </w:p>
    <w:p w:rsidR="004C1AD5" w:rsidRPr="000B5926" w:rsidRDefault="004C1AD5" w:rsidP="004C1AD5">
      <w:pPr>
        <w:tabs>
          <w:tab w:val="right" w:pos="8364"/>
        </w:tabs>
        <w:jc w:val="center"/>
        <w:rPr>
          <w:b/>
          <w:szCs w:val="28"/>
        </w:rPr>
      </w:pPr>
      <w:r>
        <w:rPr>
          <w:b/>
          <w:szCs w:val="28"/>
        </w:rPr>
        <w:t>АННОТАЦИЯ РАБОЧЕЙ ПРОГРАММЫ ПО ИНФОРМАТИКЕ</w:t>
      </w:r>
    </w:p>
    <w:p w:rsidR="004C1AD5" w:rsidRDefault="004C1AD5" w:rsidP="004C1AD5"/>
    <w:p w:rsidR="004C1AD5" w:rsidRPr="000B5926" w:rsidRDefault="00420854" w:rsidP="004C1AD5">
      <w:pPr>
        <w:pStyle w:val="4"/>
        <w:jc w:val="center"/>
        <w:rPr>
          <w:szCs w:val="32"/>
        </w:rPr>
      </w:pPr>
      <w:r>
        <w:rPr>
          <w:szCs w:val="32"/>
        </w:rPr>
        <w:t>9</w:t>
      </w:r>
      <w:r w:rsidR="004C1AD5" w:rsidRPr="000B5926">
        <w:rPr>
          <w:szCs w:val="32"/>
        </w:rPr>
        <w:t xml:space="preserve"> класс</w:t>
      </w:r>
    </w:p>
    <w:p w:rsidR="004C1AD5" w:rsidRDefault="004C1AD5" w:rsidP="004C1AD5"/>
    <w:p w:rsidR="004C1AD5" w:rsidRPr="007238DD" w:rsidRDefault="004C1AD5" w:rsidP="004C1AD5">
      <w:pPr>
        <w:rPr>
          <w:szCs w:val="28"/>
        </w:rPr>
      </w:pPr>
    </w:p>
    <w:p w:rsidR="004C1AD5" w:rsidRPr="007238DD" w:rsidRDefault="004C1AD5" w:rsidP="00311B18">
      <w:pPr>
        <w:spacing w:before="0" w:after="0"/>
        <w:jc w:val="center"/>
        <w:rPr>
          <w:szCs w:val="28"/>
        </w:rPr>
      </w:pPr>
      <w:r w:rsidRPr="007238DD">
        <w:rPr>
          <w:szCs w:val="28"/>
        </w:rPr>
        <w:t xml:space="preserve">(автор учебника: </w:t>
      </w:r>
      <w:r w:rsidRPr="004C1AD5">
        <w:rPr>
          <w:szCs w:val="28"/>
        </w:rPr>
        <w:t xml:space="preserve">Н.Д. </w:t>
      </w:r>
      <w:proofErr w:type="spellStart"/>
      <w:r w:rsidRPr="004C1AD5">
        <w:rPr>
          <w:szCs w:val="28"/>
        </w:rPr>
        <w:t>Угринович</w:t>
      </w:r>
      <w:proofErr w:type="spellEnd"/>
      <w:r w:rsidRPr="001C0FFF">
        <w:rPr>
          <w:szCs w:val="28"/>
        </w:rPr>
        <w:t xml:space="preserve"> Информатика</w:t>
      </w:r>
      <w:r w:rsidRPr="007238DD">
        <w:rPr>
          <w:szCs w:val="28"/>
        </w:rPr>
        <w:t xml:space="preserve"> и ИКТ: учебник для </w:t>
      </w:r>
      <w:r w:rsidR="00420854">
        <w:rPr>
          <w:szCs w:val="28"/>
        </w:rPr>
        <w:t>9</w:t>
      </w:r>
      <w:r w:rsidRPr="007238DD">
        <w:rPr>
          <w:szCs w:val="28"/>
        </w:rPr>
        <w:t xml:space="preserve"> класса. - </w:t>
      </w:r>
      <w:proofErr w:type="gramStart"/>
      <w:r w:rsidRPr="007238DD">
        <w:rPr>
          <w:szCs w:val="28"/>
        </w:rPr>
        <w:t>М.: Бином, 20</w:t>
      </w:r>
      <w:r>
        <w:rPr>
          <w:szCs w:val="28"/>
        </w:rPr>
        <w:t>1</w:t>
      </w:r>
      <w:r w:rsidR="00D16302">
        <w:rPr>
          <w:szCs w:val="28"/>
        </w:rPr>
        <w:t>3</w:t>
      </w:r>
      <w:r w:rsidRPr="007238DD">
        <w:rPr>
          <w:szCs w:val="28"/>
        </w:rPr>
        <w:t>.</w:t>
      </w:r>
      <w:r>
        <w:rPr>
          <w:szCs w:val="28"/>
        </w:rPr>
        <w:t>)</w:t>
      </w:r>
      <w:proofErr w:type="gramEnd"/>
    </w:p>
    <w:p w:rsidR="004C1AD5" w:rsidRPr="000B5926" w:rsidRDefault="004C1AD5" w:rsidP="004C1AD5">
      <w:pPr>
        <w:spacing w:before="0" w:after="0"/>
        <w:rPr>
          <w:szCs w:val="28"/>
        </w:rPr>
      </w:pPr>
    </w:p>
    <w:p w:rsidR="004C1AD5" w:rsidRDefault="004C1AD5" w:rsidP="004C1AD5">
      <w:pPr>
        <w:jc w:val="center"/>
        <w:rPr>
          <w:b/>
        </w:rPr>
      </w:pPr>
    </w:p>
    <w:p w:rsidR="004C1AD5" w:rsidRPr="00895573" w:rsidRDefault="004C1AD5" w:rsidP="004C1AD5"/>
    <w:p w:rsidR="004C1AD5" w:rsidRDefault="004C1AD5" w:rsidP="004C1AD5"/>
    <w:p w:rsidR="004C1AD5" w:rsidRDefault="004C1AD5" w:rsidP="004C1AD5"/>
    <w:p w:rsidR="004C1AD5" w:rsidRDefault="004C1AD5" w:rsidP="004C1AD5"/>
    <w:p w:rsidR="004C1AD5" w:rsidRDefault="004C1AD5" w:rsidP="004C1AD5"/>
    <w:p w:rsidR="004C1AD5" w:rsidRDefault="004C1AD5" w:rsidP="004C1AD5"/>
    <w:p w:rsidR="004C1AD5" w:rsidRDefault="004C1AD5" w:rsidP="004C1AD5">
      <w:pPr>
        <w:jc w:val="center"/>
        <w:rPr>
          <w:szCs w:val="28"/>
        </w:rPr>
      </w:pPr>
    </w:p>
    <w:p w:rsidR="004C1AD5" w:rsidRDefault="004C1AD5" w:rsidP="004C1AD5">
      <w:pPr>
        <w:jc w:val="center"/>
        <w:rPr>
          <w:szCs w:val="28"/>
        </w:rPr>
      </w:pPr>
    </w:p>
    <w:p w:rsidR="004C1AD5" w:rsidRDefault="004C1AD5" w:rsidP="004C1AD5">
      <w:pPr>
        <w:jc w:val="center"/>
        <w:rPr>
          <w:szCs w:val="28"/>
        </w:rPr>
      </w:pPr>
    </w:p>
    <w:p w:rsidR="004C1AD5" w:rsidRDefault="004C1AD5" w:rsidP="004C1AD5">
      <w:pPr>
        <w:jc w:val="center"/>
        <w:rPr>
          <w:szCs w:val="28"/>
        </w:rPr>
      </w:pPr>
    </w:p>
    <w:p w:rsidR="00420854" w:rsidRPr="00311B18" w:rsidRDefault="00420854" w:rsidP="00420854">
      <w:pPr>
        <w:spacing w:before="0" w:after="0"/>
        <w:jc w:val="center"/>
        <w:rPr>
          <w:b/>
          <w:iCs/>
          <w:sz w:val="24"/>
        </w:rPr>
      </w:pPr>
      <w:r>
        <w:rPr>
          <w:sz w:val="16"/>
          <w:szCs w:val="16"/>
        </w:rPr>
        <w:br w:type="page"/>
      </w:r>
      <w:r w:rsidRPr="00311B18">
        <w:rPr>
          <w:b/>
          <w:iCs/>
          <w:sz w:val="24"/>
        </w:rPr>
        <w:lastRenderedPageBreak/>
        <w:t>ПОЯСНИТЕЛЬНАЯ ЗАПИСКА</w:t>
      </w:r>
    </w:p>
    <w:p w:rsidR="00420854" w:rsidRPr="00311B18" w:rsidRDefault="00420854" w:rsidP="00420854">
      <w:pPr>
        <w:spacing w:before="0" w:after="0"/>
        <w:rPr>
          <w:sz w:val="24"/>
        </w:rPr>
      </w:pPr>
    </w:p>
    <w:p w:rsidR="00420854" w:rsidRPr="00311B18" w:rsidRDefault="00420854" w:rsidP="00420854">
      <w:pPr>
        <w:pStyle w:val="1"/>
        <w:keepNext w:val="0"/>
        <w:widowControl w:val="0"/>
        <w:spacing w:before="0" w:after="0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11B18">
        <w:rPr>
          <w:rFonts w:cs="Times New Roman"/>
          <w:sz w:val="24"/>
          <w:szCs w:val="24"/>
        </w:rPr>
        <w:t xml:space="preserve">Рабочая программа по информатике и ИКТ составлена на основе авторской программы "Информатика и ИКТ" для основной школы  </w:t>
      </w:r>
      <w:proofErr w:type="spellStart"/>
      <w:r w:rsidRPr="00311B18">
        <w:rPr>
          <w:rFonts w:cs="Times New Roman"/>
          <w:sz w:val="24"/>
          <w:szCs w:val="24"/>
        </w:rPr>
        <w:t>Угринович</w:t>
      </w:r>
      <w:proofErr w:type="spellEnd"/>
      <w:r w:rsidRPr="00311B18">
        <w:rPr>
          <w:rFonts w:cs="Times New Roman"/>
          <w:sz w:val="24"/>
          <w:szCs w:val="24"/>
        </w:rPr>
        <w:t xml:space="preserve"> Н.Д.</w:t>
      </w:r>
      <w:r w:rsidRPr="00311B18">
        <w:rPr>
          <w:rFonts w:cs="Times New Roman"/>
          <w:i/>
          <w:sz w:val="24"/>
          <w:szCs w:val="24"/>
        </w:rPr>
        <w:t xml:space="preserve"> </w:t>
      </w:r>
      <w:r w:rsidRPr="00311B18">
        <w:rPr>
          <w:rFonts w:cs="Times New Roman"/>
          <w:sz w:val="24"/>
          <w:szCs w:val="24"/>
        </w:rPr>
        <w:t xml:space="preserve"> на базовом уровне </w:t>
      </w:r>
      <w:r w:rsidRPr="00311B18">
        <w:rPr>
          <w:rStyle w:val="FontStyle14"/>
          <w:rFonts w:ascii="Times New Roman" w:hAnsi="Times New Roman" w:cs="Times New Roman"/>
          <w:sz w:val="24"/>
          <w:szCs w:val="24"/>
        </w:rPr>
        <w:t xml:space="preserve">изданной в сборнике «Программы для общеобразовательных учреждений: Информатика. 2-11 классы / Составитель М.Н. Бородин. - 2-е изд. - М.: БИНОМ. Лаборатория знаний, 2010г. </w:t>
      </w:r>
    </w:p>
    <w:p w:rsidR="00420854" w:rsidRPr="00311B18" w:rsidRDefault="00420854" w:rsidP="00420854">
      <w:pPr>
        <w:pStyle w:val="1"/>
        <w:keepNext w:val="0"/>
        <w:widowControl w:val="0"/>
        <w:spacing w:before="0" w:after="0"/>
        <w:ind w:firstLine="709"/>
        <w:jc w:val="both"/>
        <w:rPr>
          <w:rFonts w:cs="Times New Roman"/>
          <w:sz w:val="24"/>
          <w:szCs w:val="24"/>
        </w:rPr>
      </w:pPr>
      <w:r w:rsidRPr="00311B18">
        <w:rPr>
          <w:rFonts w:cs="Times New Roman"/>
          <w:sz w:val="24"/>
          <w:szCs w:val="24"/>
        </w:rPr>
        <w:t xml:space="preserve">Использую в обучении учебник "Информатика и ИКТ -9 класс "- </w:t>
      </w:r>
      <w:proofErr w:type="spellStart"/>
      <w:r w:rsidRPr="00311B18">
        <w:rPr>
          <w:rFonts w:cs="Times New Roman"/>
          <w:sz w:val="24"/>
          <w:szCs w:val="24"/>
        </w:rPr>
        <w:t>Угринович</w:t>
      </w:r>
      <w:proofErr w:type="spellEnd"/>
      <w:r w:rsidRPr="00311B18">
        <w:rPr>
          <w:rFonts w:cs="Times New Roman"/>
          <w:sz w:val="24"/>
          <w:szCs w:val="24"/>
        </w:rPr>
        <w:t xml:space="preserve"> Н.Д. издательство</w:t>
      </w:r>
      <w:r w:rsidR="00D16302">
        <w:rPr>
          <w:rFonts w:cs="Times New Roman"/>
          <w:sz w:val="24"/>
          <w:szCs w:val="24"/>
        </w:rPr>
        <w:t xml:space="preserve"> БИНОМ</w:t>
      </w:r>
      <w:proofErr w:type="gramStart"/>
      <w:r w:rsidR="00D16302">
        <w:rPr>
          <w:rFonts w:cs="Times New Roman"/>
          <w:sz w:val="24"/>
          <w:szCs w:val="24"/>
        </w:rPr>
        <w:t xml:space="preserve"> ,</w:t>
      </w:r>
      <w:proofErr w:type="gramEnd"/>
      <w:r w:rsidR="00D16302">
        <w:rPr>
          <w:rFonts w:cs="Times New Roman"/>
          <w:sz w:val="24"/>
          <w:szCs w:val="24"/>
        </w:rPr>
        <w:t>Лаборатория знаний -2013</w:t>
      </w:r>
      <w:r w:rsidRPr="00311B18">
        <w:rPr>
          <w:rFonts w:cs="Times New Roman"/>
          <w:sz w:val="24"/>
          <w:szCs w:val="24"/>
        </w:rPr>
        <w:t xml:space="preserve"> год</w:t>
      </w:r>
    </w:p>
    <w:p w:rsidR="00420854" w:rsidRPr="00311B18" w:rsidRDefault="00420854" w:rsidP="00420854">
      <w:pPr>
        <w:pStyle w:val="Style5"/>
        <w:widowControl/>
        <w:ind w:left="821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20854" w:rsidRPr="00311B18" w:rsidRDefault="00420854" w:rsidP="00420854">
      <w:pPr>
        <w:spacing w:before="0" w:after="0"/>
        <w:ind w:firstLine="708"/>
        <w:jc w:val="center"/>
        <w:rPr>
          <w:b/>
          <w:sz w:val="24"/>
        </w:rPr>
      </w:pPr>
      <w:r w:rsidRPr="00311B18">
        <w:rPr>
          <w:b/>
          <w:sz w:val="24"/>
        </w:rPr>
        <w:t>Цели и задачи.</w:t>
      </w:r>
    </w:p>
    <w:p w:rsidR="00420854" w:rsidRPr="00311B18" w:rsidRDefault="00420854" w:rsidP="00420854">
      <w:pPr>
        <w:pStyle w:val="a7"/>
        <w:spacing w:before="0" w:after="0"/>
        <w:ind w:firstLine="540"/>
        <w:rPr>
          <w:b/>
          <w:sz w:val="24"/>
        </w:rPr>
      </w:pPr>
      <w:r w:rsidRPr="00311B18">
        <w:rPr>
          <w:b/>
          <w:sz w:val="24"/>
        </w:rPr>
        <w:t>Изучение информатики и ИКТ  в основной школе направлено на достижение сл</w:t>
      </w:r>
      <w:r w:rsidRPr="00311B18">
        <w:rPr>
          <w:b/>
          <w:sz w:val="24"/>
        </w:rPr>
        <w:t>е</w:t>
      </w:r>
      <w:r w:rsidRPr="00311B18">
        <w:rPr>
          <w:b/>
          <w:sz w:val="24"/>
        </w:rPr>
        <w:t xml:space="preserve">дующих </w:t>
      </w:r>
      <w:r w:rsidRPr="00311B18">
        <w:rPr>
          <w:sz w:val="24"/>
        </w:rPr>
        <w:t>целей</w:t>
      </w:r>
      <w:r w:rsidRPr="00311B18">
        <w:rPr>
          <w:b/>
          <w:sz w:val="24"/>
        </w:rPr>
        <w:t>:</w:t>
      </w:r>
    </w:p>
    <w:p w:rsidR="00420854" w:rsidRPr="00311B18" w:rsidRDefault="00420854" w:rsidP="00757BB5">
      <w:pPr>
        <w:numPr>
          <w:ilvl w:val="0"/>
          <w:numId w:val="38"/>
        </w:numPr>
        <w:spacing w:before="0" w:after="0"/>
        <w:rPr>
          <w:sz w:val="24"/>
        </w:rPr>
      </w:pPr>
      <w:r w:rsidRPr="00311B18">
        <w:rPr>
          <w:b/>
          <w:bCs/>
          <w:sz w:val="24"/>
        </w:rPr>
        <w:t>освоение знаний</w:t>
      </w:r>
      <w:r w:rsidRPr="00311B18">
        <w:rPr>
          <w:sz w:val="24"/>
        </w:rPr>
        <w:t>, составляющих основу научных представлений об информации, и</w:t>
      </w:r>
      <w:r w:rsidRPr="00311B18">
        <w:rPr>
          <w:sz w:val="24"/>
        </w:rPr>
        <w:t>н</w:t>
      </w:r>
      <w:r w:rsidRPr="00311B18">
        <w:rPr>
          <w:sz w:val="24"/>
        </w:rPr>
        <w:t>формационных процессах, системах, технологиях и моделях;</w:t>
      </w:r>
    </w:p>
    <w:p w:rsidR="00420854" w:rsidRPr="00311B18" w:rsidRDefault="00420854" w:rsidP="00757BB5">
      <w:pPr>
        <w:numPr>
          <w:ilvl w:val="0"/>
          <w:numId w:val="38"/>
        </w:numPr>
        <w:spacing w:before="0" w:after="0"/>
        <w:rPr>
          <w:sz w:val="24"/>
        </w:rPr>
      </w:pPr>
      <w:r w:rsidRPr="00311B18">
        <w:rPr>
          <w:b/>
          <w:bCs/>
          <w:sz w:val="24"/>
        </w:rPr>
        <w:t>овладение умениями</w:t>
      </w:r>
      <w:r w:rsidRPr="00311B18">
        <w:rPr>
          <w:sz w:val="24"/>
        </w:rPr>
        <w:t xml:space="preserve"> работать с различными видами информации с помощью компь</w:t>
      </w:r>
      <w:r w:rsidRPr="00311B18">
        <w:rPr>
          <w:sz w:val="24"/>
        </w:rPr>
        <w:t>ю</w:t>
      </w:r>
      <w:r w:rsidRPr="00311B18">
        <w:rPr>
          <w:sz w:val="24"/>
        </w:rPr>
        <w:t>тера и других средств информационных и коммуникационных технологий (ИКТ), орг</w:t>
      </w:r>
      <w:r w:rsidRPr="00311B18">
        <w:rPr>
          <w:sz w:val="24"/>
        </w:rPr>
        <w:t>а</w:t>
      </w:r>
      <w:r w:rsidRPr="00311B18">
        <w:rPr>
          <w:sz w:val="24"/>
        </w:rPr>
        <w:t>низовывать собственную информационную деятельность и планировать ее результаты;</w:t>
      </w:r>
    </w:p>
    <w:p w:rsidR="00420854" w:rsidRPr="00311B18" w:rsidRDefault="00420854" w:rsidP="00757BB5">
      <w:pPr>
        <w:numPr>
          <w:ilvl w:val="0"/>
          <w:numId w:val="38"/>
        </w:numPr>
        <w:spacing w:before="0" w:after="0"/>
        <w:rPr>
          <w:sz w:val="24"/>
        </w:rPr>
      </w:pPr>
      <w:r w:rsidRPr="00311B18">
        <w:rPr>
          <w:b/>
          <w:bCs/>
          <w:sz w:val="24"/>
        </w:rPr>
        <w:t xml:space="preserve">развитие </w:t>
      </w:r>
      <w:r w:rsidRPr="00311B18">
        <w:rPr>
          <w:sz w:val="24"/>
        </w:rPr>
        <w:t>познавательных интересов, интеллектуальных и творческих способностей средствами ИКТ;</w:t>
      </w:r>
    </w:p>
    <w:p w:rsidR="00420854" w:rsidRPr="00311B18" w:rsidRDefault="00420854" w:rsidP="00757BB5">
      <w:pPr>
        <w:numPr>
          <w:ilvl w:val="0"/>
          <w:numId w:val="38"/>
        </w:numPr>
        <w:spacing w:before="0" w:after="0"/>
        <w:rPr>
          <w:sz w:val="24"/>
        </w:rPr>
      </w:pPr>
      <w:r w:rsidRPr="00311B18">
        <w:rPr>
          <w:b/>
          <w:bCs/>
          <w:sz w:val="24"/>
        </w:rPr>
        <w:t>воспитание</w:t>
      </w:r>
      <w:r w:rsidRPr="00311B18">
        <w:rPr>
          <w:sz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20854" w:rsidRPr="00311B18" w:rsidRDefault="00420854" w:rsidP="00757BB5">
      <w:pPr>
        <w:numPr>
          <w:ilvl w:val="0"/>
          <w:numId w:val="38"/>
        </w:numPr>
        <w:spacing w:before="0" w:after="0"/>
        <w:rPr>
          <w:sz w:val="24"/>
        </w:rPr>
      </w:pPr>
      <w:r w:rsidRPr="00311B18">
        <w:rPr>
          <w:b/>
          <w:bCs/>
          <w:sz w:val="24"/>
        </w:rPr>
        <w:t>выработка навыков</w:t>
      </w:r>
      <w:r w:rsidRPr="00311B18">
        <w:rPr>
          <w:sz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</w:t>
      </w:r>
      <w:r w:rsidRPr="00311B18">
        <w:rPr>
          <w:sz w:val="24"/>
        </w:rPr>
        <w:t>е</w:t>
      </w:r>
      <w:r w:rsidRPr="00311B18">
        <w:rPr>
          <w:sz w:val="24"/>
        </w:rPr>
        <w:t>нии профессий, востребованных на рынке труда.</w:t>
      </w:r>
    </w:p>
    <w:p w:rsidR="00420854" w:rsidRPr="00311B18" w:rsidRDefault="00420854" w:rsidP="00420854">
      <w:pPr>
        <w:spacing w:before="0" w:after="0"/>
        <w:rPr>
          <w:b/>
          <w:sz w:val="24"/>
        </w:rPr>
      </w:pPr>
    </w:p>
    <w:p w:rsidR="00420854" w:rsidRPr="00311B18" w:rsidRDefault="00420854" w:rsidP="00420854">
      <w:pPr>
        <w:spacing w:before="0" w:after="0"/>
        <w:rPr>
          <w:b/>
          <w:i/>
          <w:iCs/>
          <w:sz w:val="24"/>
        </w:rPr>
      </w:pPr>
      <w:r w:rsidRPr="00311B18">
        <w:rPr>
          <w:b/>
          <w:iCs/>
          <w:sz w:val="24"/>
        </w:rPr>
        <w:t>Задачи курса:</w:t>
      </w:r>
      <w:r w:rsidRPr="00311B18">
        <w:rPr>
          <w:b/>
          <w:i/>
          <w:iCs/>
          <w:sz w:val="24"/>
        </w:rPr>
        <w:t xml:space="preserve"> 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ввести понятия «информация» и «информационные процессы», информативность сообщ</w:t>
      </w:r>
      <w:r w:rsidRPr="00311B18">
        <w:rPr>
          <w:sz w:val="24"/>
        </w:rPr>
        <w:t>е</w:t>
      </w:r>
      <w:r w:rsidRPr="00311B18">
        <w:rPr>
          <w:sz w:val="24"/>
        </w:rPr>
        <w:t>ния с   событиями, открытиями, изобретениями, связанными с развитием информатики; вв</w:t>
      </w:r>
      <w:r w:rsidRPr="00311B18">
        <w:rPr>
          <w:sz w:val="24"/>
        </w:rPr>
        <w:t>е</w:t>
      </w:r>
      <w:r w:rsidRPr="00311B18">
        <w:rPr>
          <w:sz w:val="24"/>
        </w:rPr>
        <w:t>сти единицы измерения информации; раскрыть роль языков в информационных процессах;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дать начальные представления о назначении компьютера, о его устройстве и функциях о</w:t>
      </w:r>
      <w:r w:rsidRPr="00311B18">
        <w:rPr>
          <w:sz w:val="24"/>
        </w:rPr>
        <w:t>с</w:t>
      </w:r>
      <w:r w:rsidRPr="00311B18">
        <w:rPr>
          <w:sz w:val="24"/>
        </w:rPr>
        <w:t xml:space="preserve">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</w:t>
      </w:r>
      <w:r w:rsidRPr="00311B18">
        <w:rPr>
          <w:sz w:val="24"/>
        </w:rPr>
        <w:t>у</w:t>
      </w:r>
      <w:r w:rsidRPr="00311B18">
        <w:rPr>
          <w:sz w:val="24"/>
        </w:rPr>
        <w:t>чить основным приемам работы с графическим редактором.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rPr>
          <w:sz w:val="24"/>
        </w:rPr>
      </w:pPr>
      <w:r w:rsidRPr="00311B18">
        <w:rPr>
          <w:sz w:val="24"/>
        </w:rPr>
        <w:t>познакомить учащихся с назначением и структурой электронной таблицы; обучить осно</w:t>
      </w:r>
      <w:r w:rsidRPr="00311B18">
        <w:rPr>
          <w:sz w:val="24"/>
        </w:rPr>
        <w:t>в</w:t>
      </w:r>
      <w:r w:rsidRPr="00311B18">
        <w:rPr>
          <w:sz w:val="24"/>
        </w:rPr>
        <w:t>ным приемам работы с табличным процессором; научить организации простых табличных расчетов с помощью электронных таблиц;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rPr>
          <w:sz w:val="24"/>
        </w:rPr>
      </w:pPr>
      <w:r w:rsidRPr="00311B18">
        <w:rPr>
          <w:sz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rPr>
          <w:sz w:val="24"/>
        </w:rPr>
      </w:pPr>
      <w:r w:rsidRPr="00311B18">
        <w:rPr>
          <w:sz w:val="24"/>
        </w:rPr>
        <w:t>продолжить изучение архитектуры компьютера на уровне знакомства с устройством и раб</w:t>
      </w:r>
      <w:r w:rsidRPr="00311B18">
        <w:rPr>
          <w:sz w:val="24"/>
        </w:rPr>
        <w:t>о</w:t>
      </w:r>
      <w:r w:rsidRPr="00311B18">
        <w:rPr>
          <w:sz w:val="24"/>
        </w:rPr>
        <w:t>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rPr>
          <w:sz w:val="24"/>
        </w:rPr>
      </w:pPr>
      <w:r w:rsidRPr="00311B18">
        <w:rPr>
          <w:sz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420854" w:rsidRPr="00311B18" w:rsidRDefault="00420854" w:rsidP="00757BB5">
      <w:pPr>
        <w:numPr>
          <w:ilvl w:val="0"/>
          <w:numId w:val="37"/>
        </w:numPr>
        <w:spacing w:before="0" w:after="0"/>
        <w:rPr>
          <w:sz w:val="24"/>
        </w:rPr>
      </w:pPr>
    </w:p>
    <w:p w:rsidR="00420854" w:rsidRPr="00311B18" w:rsidRDefault="00420854" w:rsidP="00757BB5">
      <w:pPr>
        <w:numPr>
          <w:ilvl w:val="0"/>
          <w:numId w:val="37"/>
        </w:numPr>
        <w:spacing w:before="0" w:after="0"/>
        <w:jc w:val="left"/>
        <w:rPr>
          <w:b/>
          <w:sz w:val="24"/>
        </w:rPr>
      </w:pPr>
      <w:r w:rsidRPr="00311B18">
        <w:rPr>
          <w:b/>
          <w:sz w:val="24"/>
        </w:rPr>
        <w:t xml:space="preserve">Рабочая программа «Информатика и ИКТ» для 9 класса на базовом уровне рассчитана на 2 часа в неделю (70 часов в год). </w:t>
      </w:r>
    </w:p>
    <w:p w:rsidR="00420854" w:rsidRPr="00311B18" w:rsidRDefault="00420854" w:rsidP="00757BB5">
      <w:pPr>
        <w:numPr>
          <w:ilvl w:val="0"/>
          <w:numId w:val="40"/>
        </w:numPr>
        <w:spacing w:before="0" w:after="0"/>
        <w:rPr>
          <w:sz w:val="24"/>
        </w:rPr>
      </w:pPr>
      <w:r w:rsidRPr="00311B18">
        <w:rPr>
          <w:sz w:val="24"/>
        </w:rPr>
        <w:t>контрольных работ – 6</w:t>
      </w:r>
    </w:p>
    <w:p w:rsidR="00420854" w:rsidRPr="00311B18" w:rsidRDefault="00420854" w:rsidP="00757BB5">
      <w:pPr>
        <w:numPr>
          <w:ilvl w:val="0"/>
          <w:numId w:val="40"/>
        </w:numPr>
        <w:spacing w:before="0" w:after="0"/>
        <w:rPr>
          <w:sz w:val="24"/>
        </w:rPr>
      </w:pPr>
      <w:r w:rsidRPr="00311B18">
        <w:rPr>
          <w:sz w:val="24"/>
        </w:rPr>
        <w:t>практических работ (15-20 минут) – 35</w:t>
      </w:r>
    </w:p>
    <w:p w:rsidR="00420854" w:rsidRPr="00311B18" w:rsidRDefault="00420854" w:rsidP="00420854">
      <w:pPr>
        <w:pStyle w:val="1"/>
        <w:keepNext w:val="0"/>
        <w:widowControl w:val="0"/>
        <w:spacing w:before="0" w:after="0"/>
        <w:ind w:firstLine="567"/>
        <w:jc w:val="both"/>
        <w:rPr>
          <w:rFonts w:cs="Times New Roman"/>
          <w:sz w:val="24"/>
          <w:szCs w:val="24"/>
        </w:rPr>
      </w:pPr>
      <w:r w:rsidRPr="00311B18">
        <w:rPr>
          <w:rFonts w:cs="Times New Roman"/>
          <w:color w:val="000000"/>
          <w:sz w:val="24"/>
          <w:szCs w:val="24"/>
        </w:rPr>
        <w:t>Преподавание курса ориентировано на использование учебного и программно-</w:t>
      </w:r>
      <w:r w:rsidRPr="00311B18">
        <w:rPr>
          <w:rFonts w:cs="Times New Roman"/>
          <w:color w:val="000000"/>
          <w:sz w:val="24"/>
          <w:szCs w:val="24"/>
        </w:rPr>
        <w:lastRenderedPageBreak/>
        <w:t>методического комплекса, в который входят:</w:t>
      </w:r>
      <w:r w:rsidRPr="00311B18">
        <w:rPr>
          <w:rFonts w:cs="Times New Roman"/>
          <w:sz w:val="24"/>
          <w:szCs w:val="24"/>
        </w:rPr>
        <w:t xml:space="preserve"> </w:t>
      </w:r>
    </w:p>
    <w:p w:rsidR="00420854" w:rsidRPr="00311B18" w:rsidRDefault="00420854" w:rsidP="00757BB5">
      <w:pPr>
        <w:numPr>
          <w:ilvl w:val="0"/>
          <w:numId w:val="41"/>
        </w:numPr>
        <w:spacing w:before="0" w:after="0"/>
        <w:ind w:left="0" w:firstLine="567"/>
        <w:rPr>
          <w:sz w:val="24"/>
        </w:rPr>
      </w:pPr>
      <w:r w:rsidRPr="00311B18">
        <w:rPr>
          <w:sz w:val="24"/>
        </w:rPr>
        <w:t>учебник  «</w:t>
      </w:r>
      <w:proofErr w:type="spellStart"/>
      <w:r w:rsidRPr="00311B18">
        <w:rPr>
          <w:sz w:val="24"/>
        </w:rPr>
        <w:t>Угринович</w:t>
      </w:r>
      <w:proofErr w:type="spellEnd"/>
      <w:r w:rsidRPr="00311B18">
        <w:rPr>
          <w:sz w:val="24"/>
        </w:rPr>
        <w:t xml:space="preserve"> Н.Д. Информатика и ИКТ: учебник для 9 класса / Н.Д. </w:t>
      </w:r>
      <w:proofErr w:type="spellStart"/>
      <w:r w:rsidRPr="00311B18">
        <w:rPr>
          <w:sz w:val="24"/>
        </w:rPr>
        <w:t>У</w:t>
      </w:r>
      <w:r w:rsidRPr="00311B18">
        <w:rPr>
          <w:sz w:val="24"/>
        </w:rPr>
        <w:t>г</w:t>
      </w:r>
      <w:r w:rsidRPr="00311B18">
        <w:rPr>
          <w:sz w:val="24"/>
        </w:rPr>
        <w:t>ринович</w:t>
      </w:r>
      <w:proofErr w:type="spellEnd"/>
      <w:r w:rsidRPr="00311B18">
        <w:rPr>
          <w:sz w:val="24"/>
        </w:rPr>
        <w:t>.  – М.</w:t>
      </w:r>
      <w:r w:rsidR="00D16302">
        <w:rPr>
          <w:sz w:val="24"/>
        </w:rPr>
        <w:t>:БИНОМ. Лаборатория знаний, 2013</w:t>
      </w:r>
      <w:r w:rsidRPr="00311B18">
        <w:rPr>
          <w:sz w:val="24"/>
        </w:rPr>
        <w:t xml:space="preserve">г.»;  </w:t>
      </w:r>
    </w:p>
    <w:p w:rsidR="00420854" w:rsidRPr="00311B18" w:rsidRDefault="00420854" w:rsidP="00757BB5">
      <w:pPr>
        <w:numPr>
          <w:ilvl w:val="0"/>
          <w:numId w:val="41"/>
        </w:numPr>
        <w:spacing w:before="0" w:after="0"/>
        <w:ind w:left="0" w:firstLine="567"/>
        <w:rPr>
          <w:sz w:val="24"/>
        </w:rPr>
      </w:pPr>
      <w:r w:rsidRPr="00311B18">
        <w:rPr>
          <w:sz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311B18">
        <w:rPr>
          <w:sz w:val="24"/>
        </w:rPr>
        <w:t>Угринович</w:t>
      </w:r>
      <w:proofErr w:type="spellEnd"/>
      <w:r w:rsidRPr="00311B18">
        <w:rPr>
          <w:sz w:val="24"/>
        </w:rPr>
        <w:t>– М.: Б</w:t>
      </w:r>
      <w:r w:rsidRPr="00311B18">
        <w:rPr>
          <w:sz w:val="24"/>
        </w:rPr>
        <w:t>И</w:t>
      </w:r>
      <w:r w:rsidRPr="00311B18">
        <w:rPr>
          <w:sz w:val="24"/>
        </w:rPr>
        <w:t xml:space="preserve">НОМ. Лаборатория знаний, 2008г.»; </w:t>
      </w:r>
    </w:p>
    <w:p w:rsidR="00420854" w:rsidRPr="00311B18" w:rsidRDefault="00420854" w:rsidP="00757BB5">
      <w:pPr>
        <w:numPr>
          <w:ilvl w:val="0"/>
          <w:numId w:val="41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комплект цифровых образовательных ресурсов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Каждая тема рабочей программы предусматривает определенное количество часов те</w:t>
      </w:r>
      <w:r w:rsidRPr="00311B18">
        <w:rPr>
          <w:sz w:val="24"/>
        </w:rPr>
        <w:t>о</w:t>
      </w:r>
      <w:r w:rsidRPr="00311B18">
        <w:rPr>
          <w:sz w:val="24"/>
        </w:rPr>
        <w:t>ретического материала и выполнения практических работ, причем на выполнение практич</w:t>
      </w:r>
      <w:r w:rsidRPr="00311B18">
        <w:rPr>
          <w:sz w:val="24"/>
        </w:rPr>
        <w:t>е</w:t>
      </w:r>
      <w:r w:rsidRPr="00311B18">
        <w:rPr>
          <w:sz w:val="24"/>
        </w:rPr>
        <w:t>ских работ отводится не менее половины всего учебного времени, при этом их содержание с</w:t>
      </w:r>
      <w:r w:rsidRPr="00311B18">
        <w:rPr>
          <w:sz w:val="24"/>
        </w:rPr>
        <w:t>о</w:t>
      </w:r>
      <w:r w:rsidRPr="00311B18">
        <w:rPr>
          <w:sz w:val="24"/>
        </w:rPr>
        <w:t xml:space="preserve">ставлено с учетом обязательных работ авторской программы Н.Д. </w:t>
      </w:r>
      <w:proofErr w:type="spellStart"/>
      <w:r w:rsidRPr="00311B18">
        <w:rPr>
          <w:sz w:val="24"/>
        </w:rPr>
        <w:t>Угриновича</w:t>
      </w:r>
      <w:proofErr w:type="spellEnd"/>
      <w:r w:rsidRPr="00311B18">
        <w:rPr>
          <w:sz w:val="24"/>
        </w:rPr>
        <w:t xml:space="preserve">. 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Для достижения прочных навыков работы на компьютере учащиеся согласно кале</w:t>
      </w:r>
      <w:r w:rsidRPr="00311B18">
        <w:rPr>
          <w:sz w:val="24"/>
        </w:rPr>
        <w:t>н</w:t>
      </w:r>
      <w:r w:rsidRPr="00311B18">
        <w:rPr>
          <w:sz w:val="24"/>
        </w:rPr>
        <w:t>дарно-тематического планирования выполняют практические работы с использованием ко</w:t>
      </w:r>
      <w:r w:rsidRPr="00311B18">
        <w:rPr>
          <w:sz w:val="24"/>
        </w:rPr>
        <w:t>м</w:t>
      </w:r>
      <w:r w:rsidRPr="00311B18">
        <w:rPr>
          <w:sz w:val="24"/>
        </w:rPr>
        <w:t xml:space="preserve">пьютера, с учетом выполнения требований </w:t>
      </w:r>
      <w:proofErr w:type="spellStart"/>
      <w:r w:rsidRPr="00311B18">
        <w:rPr>
          <w:sz w:val="24"/>
        </w:rPr>
        <w:t>СанПин</w:t>
      </w:r>
      <w:proofErr w:type="spellEnd"/>
      <w:r w:rsidRPr="00311B18">
        <w:rPr>
          <w:sz w:val="24"/>
        </w:rPr>
        <w:t>. При изучении предмета «Информатика и ИКТ» предполагается проведение непродолжительных практических работ (15-20 мин.), направленных на отработку отдельных технологических приемов, а также практикума – инт</w:t>
      </w:r>
      <w:r w:rsidRPr="00311B18">
        <w:rPr>
          <w:sz w:val="24"/>
        </w:rPr>
        <w:t>е</w:t>
      </w:r>
      <w:r w:rsidRPr="00311B18">
        <w:rPr>
          <w:sz w:val="24"/>
        </w:rPr>
        <w:t>грированных практических работ (проектов), ориентированных на получение целостного с</w:t>
      </w:r>
      <w:r w:rsidRPr="00311B18">
        <w:rPr>
          <w:sz w:val="24"/>
        </w:rPr>
        <w:t>о</w:t>
      </w:r>
      <w:r w:rsidRPr="00311B18">
        <w:rPr>
          <w:sz w:val="24"/>
        </w:rPr>
        <w:t xml:space="preserve">держательного результата. </w:t>
      </w: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b/>
          <w:sz w:val="24"/>
        </w:rPr>
        <w:tab/>
      </w:r>
      <w:r w:rsidRPr="00311B18">
        <w:rPr>
          <w:sz w:val="24"/>
        </w:rPr>
        <w:t>Контроль знаний и умений учащихся по каждой теме осуществляется в ходе проведения тестирования или зачетной практической работы.</w:t>
      </w:r>
    </w:p>
    <w:p w:rsidR="00420854" w:rsidRPr="00311B18" w:rsidRDefault="00420854" w:rsidP="00420854">
      <w:pPr>
        <w:spacing w:before="0" w:after="0"/>
        <w:rPr>
          <w:sz w:val="24"/>
        </w:rPr>
      </w:pPr>
    </w:p>
    <w:p w:rsidR="00420854" w:rsidRPr="00311B18" w:rsidRDefault="00420854" w:rsidP="00420854">
      <w:pPr>
        <w:spacing w:before="0" w:after="0"/>
        <w:jc w:val="center"/>
        <w:rPr>
          <w:b/>
          <w:sz w:val="24"/>
        </w:rPr>
      </w:pPr>
      <w:r w:rsidRPr="00311B18">
        <w:rPr>
          <w:b/>
          <w:sz w:val="24"/>
        </w:rPr>
        <w:t xml:space="preserve">Содержание курса информатики и ИКТ на уровне базового в 9 </w:t>
      </w:r>
      <w:proofErr w:type="spellStart"/>
      <w:r w:rsidRPr="00311B18">
        <w:rPr>
          <w:b/>
          <w:sz w:val="24"/>
        </w:rPr>
        <w:t>кла</w:t>
      </w:r>
      <w:proofErr w:type="spellEnd"/>
      <w:r w:rsidRPr="00311B18">
        <w:rPr>
          <w:b/>
          <w:sz w:val="24"/>
          <w:lang w:val="en-US"/>
        </w:rPr>
        <w:t>cc</w:t>
      </w:r>
      <w:r w:rsidRPr="00311B18">
        <w:rPr>
          <w:b/>
          <w:sz w:val="24"/>
        </w:rPr>
        <w:t>е.</w:t>
      </w:r>
    </w:p>
    <w:p w:rsidR="00420854" w:rsidRPr="00311B18" w:rsidRDefault="00420854" w:rsidP="00420854">
      <w:pPr>
        <w:spacing w:before="0" w:after="0"/>
        <w:jc w:val="center"/>
        <w:rPr>
          <w:b/>
          <w:sz w:val="24"/>
        </w:rPr>
      </w:pPr>
    </w:p>
    <w:p w:rsidR="00420854" w:rsidRPr="00311B18" w:rsidRDefault="00420854" w:rsidP="00420854">
      <w:pPr>
        <w:spacing w:before="0" w:after="0"/>
        <w:ind w:firstLine="180"/>
        <w:rPr>
          <w:color w:val="000000"/>
          <w:sz w:val="24"/>
        </w:rPr>
      </w:pPr>
      <w:r w:rsidRPr="00311B18">
        <w:rPr>
          <w:color w:val="000000"/>
          <w:sz w:val="24"/>
        </w:rPr>
        <w:t>В тематическом планировании курса в каждой теме указаны работы компьютерного практ</w:t>
      </w:r>
      <w:r w:rsidRPr="00311B18">
        <w:rPr>
          <w:color w:val="000000"/>
          <w:sz w:val="24"/>
        </w:rPr>
        <w:t>и</w:t>
      </w:r>
      <w:r w:rsidRPr="00311B18">
        <w:rPr>
          <w:color w:val="000000"/>
          <w:sz w:val="24"/>
        </w:rPr>
        <w:t>кума, содержащиеся в учебниках, главы учебников и необходимое для выполнения компь</w:t>
      </w:r>
      <w:r w:rsidRPr="00311B18">
        <w:rPr>
          <w:color w:val="000000"/>
          <w:sz w:val="24"/>
        </w:rPr>
        <w:t>ю</w:t>
      </w:r>
      <w:r w:rsidRPr="00311B18">
        <w:rPr>
          <w:color w:val="000000"/>
          <w:sz w:val="24"/>
        </w:rPr>
        <w:t xml:space="preserve">терного практикума программное обеспечение для различных операционных систем. </w:t>
      </w: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b/>
          <w:sz w:val="24"/>
        </w:rPr>
        <w:t>Глава 1. Кодирование и обработка графической и мультимедийной информации</w:t>
      </w:r>
      <w:r w:rsidRPr="00311B18">
        <w:rPr>
          <w:sz w:val="24"/>
        </w:rPr>
        <w:t xml:space="preserve"> 16 часов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 xml:space="preserve"> 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HSB</w:t>
      </w:r>
      <w:r w:rsidRPr="00311B18">
        <w:rPr>
          <w:sz w:val="24"/>
        </w:rPr>
        <w:tab/>
        <w:t>. Растровая и векторная графика. Растровая графика. Векторная графика. Интерфейс и основные возможности графических редакторов. Рисование графических примитивов в рас</w:t>
      </w:r>
      <w:r w:rsidRPr="00311B18">
        <w:rPr>
          <w:sz w:val="24"/>
        </w:rPr>
        <w:t>т</w:t>
      </w:r>
      <w:r w:rsidRPr="00311B18">
        <w:rPr>
          <w:sz w:val="24"/>
        </w:rPr>
        <w:t>ровых и векторных графических редакторах</w:t>
      </w:r>
      <w:r w:rsidRPr="00311B18">
        <w:rPr>
          <w:sz w:val="24"/>
        </w:rPr>
        <w:tab/>
        <w:t>. Инструменты рисования растровых графич</w:t>
      </w:r>
      <w:r w:rsidRPr="00311B18">
        <w:rPr>
          <w:sz w:val="24"/>
        </w:rPr>
        <w:t>е</w:t>
      </w:r>
      <w:r w:rsidRPr="00311B18">
        <w:rPr>
          <w:sz w:val="24"/>
        </w:rPr>
        <w:t>ских редакторов. Работа с объектами в векторных графических редакторах. Редактирование изображений и рисунков. Растровая и векторная анимация</w:t>
      </w:r>
      <w:r w:rsidRPr="00311B18">
        <w:rPr>
          <w:sz w:val="24"/>
        </w:rPr>
        <w:tab/>
        <w:t xml:space="preserve"> Кодирование и обработка зв</w:t>
      </w:r>
      <w:r w:rsidRPr="00311B18">
        <w:rPr>
          <w:sz w:val="24"/>
        </w:rPr>
        <w:t>у</w:t>
      </w:r>
      <w:r w:rsidRPr="00311B18">
        <w:rPr>
          <w:sz w:val="24"/>
        </w:rPr>
        <w:t>ковой информации. Цифровое фото и  видео</w:t>
      </w:r>
    </w:p>
    <w:p w:rsidR="00420854" w:rsidRPr="00311B18" w:rsidRDefault="00420854" w:rsidP="00420854">
      <w:pPr>
        <w:spacing w:before="0" w:after="0"/>
        <w:rPr>
          <w:b/>
          <w:sz w:val="24"/>
        </w:rPr>
      </w:pPr>
      <w:r w:rsidRPr="00311B18">
        <w:rPr>
          <w:b/>
          <w:sz w:val="24"/>
        </w:rPr>
        <w:t>Практические работы: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1. Кодирование графической информации</w:t>
      </w:r>
    </w:p>
    <w:p w:rsidR="00420854" w:rsidRPr="00311B18" w:rsidRDefault="00420854" w:rsidP="00420854">
      <w:pPr>
        <w:spacing w:before="0" w:after="0"/>
        <w:ind w:left="708"/>
        <w:rPr>
          <w:sz w:val="24"/>
        </w:rPr>
      </w:pPr>
      <w:r w:rsidRPr="00311B18">
        <w:rPr>
          <w:sz w:val="24"/>
        </w:rPr>
        <w:t>Практическая работа 2. Редактирование изображений в растровом графическом редакторе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3. Создание рисунков в векторном графическом редакторе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4. Анимация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5. Кодирование и обработка звуковой информации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6. Захват цифрового фото и создание слайд-шоу</w:t>
      </w:r>
    </w:p>
    <w:p w:rsidR="00420854" w:rsidRPr="00311B18" w:rsidRDefault="00420854" w:rsidP="00420854">
      <w:pPr>
        <w:pStyle w:val="24"/>
        <w:rPr>
          <w:rStyle w:val="aa"/>
          <w:rFonts w:ascii="Times New Roman" w:hAnsi="Times New Roman"/>
          <w:color w:val="000000"/>
          <w:sz w:val="24"/>
          <w:szCs w:val="24"/>
        </w:rPr>
      </w:pPr>
      <w:r w:rsidRPr="00311B18">
        <w:rPr>
          <w:rStyle w:val="aa"/>
          <w:rFonts w:ascii="Times New Roman" w:hAnsi="Times New Roman"/>
          <w:color w:val="000000"/>
          <w:sz w:val="24"/>
          <w:szCs w:val="24"/>
        </w:rPr>
        <w:t xml:space="preserve">             Практическая работа 7 Захват и редактирование цифрового видео с использованием системы нелинейного видеомонтажа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b/>
          <w:sz w:val="24"/>
        </w:rPr>
        <w:t>Глава 2. Кодирование и обработка текстовой информации</w:t>
      </w:r>
      <w:r w:rsidRPr="00311B18">
        <w:rPr>
          <w:sz w:val="24"/>
        </w:rPr>
        <w:tab/>
        <w:t>10 часов 1 час за счет резерва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 xml:space="preserve"> Кодирование текстовой информации</w:t>
      </w:r>
      <w:r w:rsidRPr="00311B18">
        <w:rPr>
          <w:sz w:val="24"/>
        </w:rPr>
        <w:tab/>
        <w:t>. Создание документов в текстовых редакт</w:t>
      </w:r>
      <w:r w:rsidRPr="00311B18">
        <w:rPr>
          <w:sz w:val="24"/>
        </w:rPr>
        <w:t>о</w:t>
      </w:r>
      <w:r w:rsidRPr="00311B18">
        <w:rPr>
          <w:sz w:val="24"/>
        </w:rPr>
        <w:t>рах. Ввод и редактирование документа</w:t>
      </w:r>
      <w:r w:rsidRPr="00311B18">
        <w:rPr>
          <w:sz w:val="24"/>
        </w:rPr>
        <w:tab/>
        <w:t>. Сохранение и печать документов. Форматирование документа. Форматирование символов. Форматирование абзацев. Нумерованные и маркир</w:t>
      </w:r>
      <w:r w:rsidRPr="00311B18">
        <w:rPr>
          <w:sz w:val="24"/>
        </w:rPr>
        <w:t>о</w:t>
      </w:r>
      <w:r w:rsidRPr="00311B18">
        <w:rPr>
          <w:sz w:val="24"/>
        </w:rPr>
        <w:lastRenderedPageBreak/>
        <w:t>ванные списки. Таблицы. Компьютерные словари и системы машинного перевода текстов. Системы оптического распознавания документов</w:t>
      </w:r>
    </w:p>
    <w:p w:rsidR="00420854" w:rsidRPr="00311B18" w:rsidRDefault="00420854" w:rsidP="00420854">
      <w:pPr>
        <w:spacing w:before="0" w:after="0"/>
        <w:rPr>
          <w:b/>
          <w:sz w:val="24"/>
        </w:rPr>
      </w:pPr>
      <w:r w:rsidRPr="00311B18">
        <w:rPr>
          <w:b/>
          <w:sz w:val="24"/>
        </w:rPr>
        <w:t>Практические работы: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8. Кодирование текстовой информации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9 Вставка в документ формул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10. Форматирование символов и абзацев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11. Создание и форматирование списков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12. Вставка в документ таблицы, ее форматирование и заполнение данными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13. Перевод текста с помощью компьютерного словаря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14 Сканирование и распознавание «бумажного» текстового док</w:t>
      </w:r>
      <w:r w:rsidRPr="00311B18">
        <w:rPr>
          <w:sz w:val="24"/>
        </w:rPr>
        <w:t>у</w:t>
      </w:r>
      <w:r w:rsidRPr="00311B18">
        <w:rPr>
          <w:sz w:val="24"/>
        </w:rPr>
        <w:t>мента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b/>
          <w:sz w:val="24"/>
        </w:rPr>
        <w:t xml:space="preserve">Глава 3. Кодирование и обработка числовой информации- 10 часов 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 xml:space="preserve"> Кодирование числовой информации.  Представление числовой информации с пом</w:t>
      </w:r>
      <w:r w:rsidRPr="00311B18">
        <w:rPr>
          <w:sz w:val="24"/>
        </w:rPr>
        <w:t>о</w:t>
      </w:r>
      <w:r w:rsidRPr="00311B18">
        <w:rPr>
          <w:sz w:val="24"/>
        </w:rPr>
        <w:t>щью систем счисления. Арифметические операции в позиционных системах счисления. Дв</w:t>
      </w:r>
      <w:r w:rsidRPr="00311B18">
        <w:rPr>
          <w:sz w:val="24"/>
        </w:rPr>
        <w:t>о</w:t>
      </w:r>
      <w:r w:rsidRPr="00311B18">
        <w:rPr>
          <w:sz w:val="24"/>
        </w:rPr>
        <w:t>ичное кодирование чисел в компьютере. Электронные таблицы. Основные параметры эле</w:t>
      </w:r>
      <w:r w:rsidRPr="00311B18">
        <w:rPr>
          <w:sz w:val="24"/>
        </w:rPr>
        <w:t>к</w:t>
      </w:r>
      <w:r w:rsidRPr="00311B18">
        <w:rPr>
          <w:sz w:val="24"/>
        </w:rPr>
        <w:t>тронных таблиц. Основные типы и форматы данных. Относительные, абсолютные и смеша</w:t>
      </w:r>
      <w:r w:rsidRPr="00311B18">
        <w:rPr>
          <w:sz w:val="24"/>
        </w:rPr>
        <w:t>н</w:t>
      </w:r>
      <w:r w:rsidRPr="00311B18">
        <w:rPr>
          <w:sz w:val="24"/>
        </w:rPr>
        <w:t>ные ссылки. Встроенные функции. Построение диаграмм и графиков. Базы данных в эле</w:t>
      </w:r>
      <w:r w:rsidRPr="00311B18">
        <w:rPr>
          <w:sz w:val="24"/>
        </w:rPr>
        <w:t>к</w:t>
      </w:r>
      <w:r w:rsidRPr="00311B18">
        <w:rPr>
          <w:sz w:val="24"/>
        </w:rPr>
        <w:t>тронных таблицах. Представление базы данных в виде таблицы и формы. Сортировка и поиск данных в электронных таблицах</w:t>
      </w:r>
    </w:p>
    <w:p w:rsidR="00420854" w:rsidRPr="00311B18" w:rsidRDefault="00420854" w:rsidP="00420854">
      <w:pPr>
        <w:spacing w:before="0" w:after="0"/>
        <w:rPr>
          <w:b/>
          <w:sz w:val="24"/>
        </w:rPr>
      </w:pPr>
      <w:r w:rsidRPr="00311B18">
        <w:rPr>
          <w:b/>
          <w:sz w:val="24"/>
        </w:rPr>
        <w:t>Практические работы: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15. Перевод чисел из одной системы счисления в другую с пом</w:t>
      </w:r>
      <w:r w:rsidRPr="00311B18">
        <w:rPr>
          <w:sz w:val="24"/>
        </w:rPr>
        <w:t>о</w:t>
      </w:r>
      <w:r w:rsidRPr="00311B18">
        <w:rPr>
          <w:sz w:val="24"/>
        </w:rPr>
        <w:t>щью калькулятора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16 Относительные, абсолютные и смешанные ссылки в электро</w:t>
      </w:r>
      <w:r w:rsidRPr="00311B18">
        <w:rPr>
          <w:sz w:val="24"/>
        </w:rPr>
        <w:t>н</w:t>
      </w:r>
      <w:r w:rsidRPr="00311B18">
        <w:rPr>
          <w:sz w:val="24"/>
        </w:rPr>
        <w:t>ных таблицах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17. Создание таблиц значений функций в электронных таблицах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18. Построение диаграмм различных типов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19. Сортировка и поиск данных в электронных таблицах</w:t>
      </w:r>
    </w:p>
    <w:p w:rsidR="00420854" w:rsidRPr="00311B18" w:rsidRDefault="00420854" w:rsidP="00420854">
      <w:pPr>
        <w:spacing w:before="0" w:after="0"/>
        <w:rPr>
          <w:b/>
          <w:sz w:val="24"/>
        </w:rPr>
      </w:pPr>
      <w:r w:rsidRPr="00311B18">
        <w:rPr>
          <w:b/>
          <w:sz w:val="24"/>
        </w:rPr>
        <w:t>Глава 4. Основы алгоритмизации и объектно-ориентированного программиров</w:t>
      </w:r>
      <w:r w:rsidRPr="00311B18">
        <w:rPr>
          <w:b/>
          <w:sz w:val="24"/>
        </w:rPr>
        <w:t>а</w:t>
      </w:r>
      <w:r w:rsidRPr="00311B18">
        <w:rPr>
          <w:b/>
          <w:sz w:val="24"/>
        </w:rPr>
        <w:t>ния -20 часов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</w:t>
      </w:r>
      <w:r w:rsidRPr="00311B18">
        <w:rPr>
          <w:sz w:val="24"/>
        </w:rPr>
        <w:t>л</w:t>
      </w:r>
      <w:r w:rsidRPr="00311B18">
        <w:rPr>
          <w:sz w:val="24"/>
        </w:rPr>
        <w:t>горитмических структур на объектно-ориентированных языках и алгоритмическом языке. Л</w:t>
      </w:r>
      <w:r w:rsidRPr="00311B18">
        <w:rPr>
          <w:sz w:val="24"/>
        </w:rPr>
        <w:t>и</w:t>
      </w:r>
      <w:r w:rsidRPr="00311B18">
        <w:rPr>
          <w:sz w:val="24"/>
        </w:rPr>
        <w:t>нейный алгоритм. Алгоритмическая структура «ветвление». Алгоритмическая структура «в</w:t>
      </w:r>
      <w:r w:rsidRPr="00311B18">
        <w:rPr>
          <w:sz w:val="24"/>
        </w:rPr>
        <w:t>ы</w:t>
      </w:r>
      <w:r w:rsidRPr="00311B18">
        <w:rPr>
          <w:sz w:val="24"/>
        </w:rPr>
        <w:t>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</w:t>
      </w:r>
      <w:r w:rsidRPr="00311B18">
        <w:rPr>
          <w:sz w:val="24"/>
        </w:rPr>
        <w:t>о</w:t>
      </w:r>
      <w:r w:rsidRPr="00311B18">
        <w:rPr>
          <w:sz w:val="24"/>
        </w:rPr>
        <w:t>ритмического программирования. Основы объектно-ориентированного визуального програ</w:t>
      </w:r>
      <w:r w:rsidRPr="00311B18">
        <w:rPr>
          <w:sz w:val="24"/>
        </w:rPr>
        <w:t>м</w:t>
      </w:r>
      <w:r w:rsidRPr="00311B18">
        <w:rPr>
          <w:sz w:val="24"/>
        </w:rPr>
        <w:t>мирования. Графические возможности объектно-ориентированного языка программирования</w:t>
      </w:r>
    </w:p>
    <w:p w:rsidR="00420854" w:rsidRPr="00311B18" w:rsidRDefault="00420854" w:rsidP="00420854">
      <w:pPr>
        <w:spacing w:before="0" w:after="0"/>
        <w:rPr>
          <w:b/>
          <w:sz w:val="24"/>
        </w:rPr>
      </w:pPr>
      <w:r w:rsidRPr="00311B18">
        <w:rPr>
          <w:b/>
          <w:sz w:val="24"/>
        </w:rPr>
        <w:t>Практические работы: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20. Знакомство с системами объектно-ориентированного и алг</w:t>
      </w:r>
      <w:r w:rsidRPr="00311B18">
        <w:rPr>
          <w:sz w:val="24"/>
        </w:rPr>
        <w:t>о</w:t>
      </w:r>
      <w:r w:rsidRPr="00311B18">
        <w:rPr>
          <w:sz w:val="24"/>
        </w:rPr>
        <w:t>ритмического программирования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21. Проект «Переменные»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22. Проект «Калькулятор»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23. Проект «Строковый калькулятор»</w:t>
      </w:r>
      <w:r w:rsidRPr="00311B18">
        <w:rPr>
          <w:sz w:val="24"/>
        </w:rPr>
        <w:tab/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24. Проект «Даты и время»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25. Проект «Сравнение кодов символов»</w:t>
      </w:r>
      <w:r w:rsidRPr="00311B18">
        <w:rPr>
          <w:sz w:val="24"/>
        </w:rPr>
        <w:tab/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26. Проект «Отметка»</w:t>
      </w:r>
      <w:r w:rsidRPr="00311B18">
        <w:rPr>
          <w:sz w:val="24"/>
        </w:rPr>
        <w:tab/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27. Проект «Коды символов»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28  Проект «Слово-перевертыш»</w:t>
      </w:r>
      <w:r w:rsidRPr="00311B18">
        <w:rPr>
          <w:sz w:val="24"/>
        </w:rPr>
        <w:tab/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29. Проект «Графический редактор»</w:t>
      </w:r>
      <w:r w:rsidRPr="00311B18">
        <w:rPr>
          <w:sz w:val="24"/>
        </w:rPr>
        <w:tab/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30. Проект «Системы координат»</w:t>
      </w:r>
      <w:r w:rsidRPr="00311B18">
        <w:rPr>
          <w:sz w:val="24"/>
        </w:rPr>
        <w:tab/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Практическая работа 31. Проект «Анимация»</w:t>
      </w:r>
      <w:r w:rsidRPr="00311B18">
        <w:rPr>
          <w:sz w:val="24"/>
        </w:rPr>
        <w:tab/>
      </w: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b/>
          <w:sz w:val="24"/>
        </w:rPr>
        <w:t>Глава 5. Моделирование и формализация-10 часов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lastRenderedPageBreak/>
        <w:t>Окружающий мир как иерархическая система. Моделирование, формализация, визу</w:t>
      </w:r>
      <w:r w:rsidRPr="00311B18">
        <w:rPr>
          <w:sz w:val="24"/>
        </w:rPr>
        <w:t>а</w:t>
      </w:r>
      <w:r w:rsidRPr="00311B18">
        <w:rPr>
          <w:sz w:val="24"/>
        </w:rPr>
        <w:t>лизация. Моделирование как метод познания. Материальные и информационные модели</w:t>
      </w:r>
    </w:p>
    <w:p w:rsidR="00420854" w:rsidRPr="00311B18" w:rsidRDefault="00420854" w:rsidP="00420854">
      <w:pPr>
        <w:spacing w:before="0" w:after="0"/>
        <w:ind w:firstLine="720"/>
        <w:rPr>
          <w:sz w:val="24"/>
        </w:rPr>
      </w:pPr>
      <w:r w:rsidRPr="00311B18">
        <w:rPr>
          <w:sz w:val="24"/>
        </w:rPr>
        <w:t>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</w:t>
      </w:r>
      <w:r w:rsidRPr="00311B18">
        <w:rPr>
          <w:sz w:val="24"/>
        </w:rPr>
        <w:t>е</w:t>
      </w:r>
      <w:r w:rsidRPr="00311B18">
        <w:rPr>
          <w:sz w:val="24"/>
        </w:rPr>
        <w:t>шение уравнений. Экспертные системы распознавания химических веществ. Информацио</w:t>
      </w:r>
      <w:r w:rsidRPr="00311B18">
        <w:rPr>
          <w:sz w:val="24"/>
        </w:rPr>
        <w:t>н</w:t>
      </w:r>
      <w:r w:rsidRPr="00311B18">
        <w:rPr>
          <w:sz w:val="24"/>
        </w:rPr>
        <w:t>ные модели управления объектами</w:t>
      </w:r>
    </w:p>
    <w:p w:rsidR="00420854" w:rsidRPr="00311B18" w:rsidRDefault="00420854" w:rsidP="00420854">
      <w:pPr>
        <w:spacing w:before="0" w:after="0"/>
        <w:rPr>
          <w:b/>
          <w:sz w:val="24"/>
        </w:rPr>
      </w:pPr>
      <w:r w:rsidRPr="00311B18">
        <w:rPr>
          <w:b/>
          <w:sz w:val="24"/>
        </w:rPr>
        <w:t>Практические работы: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32. Проект «Бросание мячика в площадку»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33. Проект «Графическое решение уравнения»</w:t>
      </w:r>
    </w:p>
    <w:p w:rsidR="00420854" w:rsidRPr="00311B18" w:rsidRDefault="00420854" w:rsidP="00420854">
      <w:pPr>
        <w:spacing w:before="0" w:after="0"/>
        <w:ind w:firstLine="708"/>
        <w:rPr>
          <w:sz w:val="24"/>
        </w:rPr>
      </w:pPr>
      <w:r w:rsidRPr="00311B18">
        <w:rPr>
          <w:sz w:val="24"/>
        </w:rPr>
        <w:t>Практическая работа 34. Проект «Распознавание удобрений»</w:t>
      </w:r>
    </w:p>
    <w:p w:rsidR="00420854" w:rsidRPr="00311B18" w:rsidRDefault="00420854" w:rsidP="00420854">
      <w:pPr>
        <w:spacing w:before="0" w:after="0"/>
        <w:ind w:firstLine="708"/>
        <w:rPr>
          <w:b/>
          <w:sz w:val="24"/>
        </w:rPr>
      </w:pPr>
      <w:r w:rsidRPr="00311B18">
        <w:rPr>
          <w:sz w:val="24"/>
        </w:rPr>
        <w:t>Практическая работа 35. Проект «Модели систем управления»</w:t>
      </w:r>
      <w:r w:rsidRPr="00311B18">
        <w:rPr>
          <w:b/>
          <w:sz w:val="24"/>
        </w:rPr>
        <w:t xml:space="preserve"> </w:t>
      </w: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b/>
          <w:sz w:val="24"/>
        </w:rPr>
        <w:t xml:space="preserve">Глава 6. Информатизация общества  </w:t>
      </w:r>
    </w:p>
    <w:p w:rsidR="00420854" w:rsidRPr="00311B18" w:rsidRDefault="00420854" w:rsidP="00420854">
      <w:pPr>
        <w:spacing w:before="0" w:after="0"/>
        <w:ind w:firstLine="708"/>
        <w:rPr>
          <w:color w:val="000000"/>
          <w:sz w:val="24"/>
        </w:rPr>
      </w:pPr>
      <w:r w:rsidRPr="00311B18">
        <w:rPr>
          <w:sz w:val="24"/>
        </w:rPr>
        <w:t xml:space="preserve"> Информационное общество. Информационная культура. Перспективы развития и</w:t>
      </w:r>
      <w:r w:rsidRPr="00311B18">
        <w:rPr>
          <w:sz w:val="24"/>
        </w:rPr>
        <w:t>н</w:t>
      </w:r>
      <w:r w:rsidRPr="00311B18">
        <w:rPr>
          <w:sz w:val="24"/>
        </w:rPr>
        <w:t>формационных и коммуникационных технологий</w:t>
      </w:r>
    </w:p>
    <w:p w:rsidR="00420854" w:rsidRPr="00311B18" w:rsidRDefault="00420854" w:rsidP="00420854">
      <w:pPr>
        <w:pStyle w:val="20"/>
        <w:spacing w:before="0" w:after="0"/>
        <w:jc w:val="center"/>
        <w:rPr>
          <w:rFonts w:cs="Times New Roman"/>
          <w:sz w:val="24"/>
          <w:szCs w:val="24"/>
        </w:rPr>
      </w:pPr>
      <w:r w:rsidRPr="00311B18">
        <w:rPr>
          <w:rFonts w:cs="Times New Roman"/>
          <w:sz w:val="24"/>
          <w:szCs w:val="24"/>
        </w:rPr>
        <w:t>Требования к подготовке учащихся в области информатики и ИКТ</w:t>
      </w:r>
    </w:p>
    <w:p w:rsidR="00420854" w:rsidRPr="00311B18" w:rsidRDefault="00420854" w:rsidP="00420854">
      <w:pPr>
        <w:spacing w:before="0" w:after="0"/>
        <w:rPr>
          <w:b/>
          <w:bCs/>
          <w:i/>
          <w:iCs/>
          <w:sz w:val="24"/>
        </w:rPr>
      </w:pPr>
      <w:r w:rsidRPr="00311B18">
        <w:rPr>
          <w:b/>
          <w:bCs/>
          <w:i/>
          <w:iCs/>
          <w:sz w:val="24"/>
        </w:rPr>
        <w:t>В результате изучения информатики и ИКТ  ученик должен</w:t>
      </w: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sz w:val="24"/>
        </w:rPr>
        <w:t>Знать/понимать: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формы представления графической информации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характеристики растрового и векторного изображения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характеристики звуковой информации и форматы звуковых файлов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как связаны между собой количество цветов в палитре и глубина цвета, как формир</w:t>
      </w:r>
      <w:r w:rsidRPr="00311B18">
        <w:rPr>
          <w:rFonts w:ascii="Times New Roman" w:hAnsi="Times New Roman"/>
          <w:sz w:val="24"/>
          <w:szCs w:val="24"/>
        </w:rPr>
        <w:t>у</w:t>
      </w:r>
      <w:r w:rsidRPr="00311B18">
        <w:rPr>
          <w:rFonts w:ascii="Times New Roman" w:hAnsi="Times New Roman"/>
          <w:sz w:val="24"/>
          <w:szCs w:val="24"/>
        </w:rPr>
        <w:t xml:space="preserve">ется палитра цветов в системах цветопередачи </w:t>
      </w:r>
      <w:r w:rsidRPr="00311B18">
        <w:rPr>
          <w:rFonts w:ascii="Times New Roman" w:hAnsi="Times New Roman"/>
          <w:sz w:val="24"/>
          <w:szCs w:val="24"/>
          <w:lang w:val="en-US"/>
        </w:rPr>
        <w:t>RGB</w:t>
      </w:r>
      <w:r w:rsidRPr="00311B18">
        <w:rPr>
          <w:rFonts w:ascii="Times New Roman" w:hAnsi="Times New Roman"/>
          <w:sz w:val="24"/>
          <w:szCs w:val="24"/>
        </w:rPr>
        <w:t xml:space="preserve">, </w:t>
      </w:r>
      <w:r w:rsidRPr="00311B18">
        <w:rPr>
          <w:rFonts w:ascii="Times New Roman" w:hAnsi="Times New Roman"/>
          <w:sz w:val="24"/>
          <w:szCs w:val="24"/>
          <w:lang w:val="en-US"/>
        </w:rPr>
        <w:t>CMYK</w:t>
      </w:r>
      <w:r w:rsidRPr="00311B18">
        <w:rPr>
          <w:rFonts w:ascii="Times New Roman" w:hAnsi="Times New Roman"/>
          <w:sz w:val="24"/>
          <w:szCs w:val="24"/>
        </w:rPr>
        <w:t xml:space="preserve">, </w:t>
      </w:r>
      <w:r w:rsidRPr="00311B18">
        <w:rPr>
          <w:rFonts w:ascii="Times New Roman" w:hAnsi="Times New Roman"/>
          <w:sz w:val="24"/>
          <w:szCs w:val="24"/>
          <w:lang w:val="en-US"/>
        </w:rPr>
        <w:t>HSB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способы получения и редактирования цифровых фотографий: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этапы создания цифрового видеофильма виды и назначения редакторов текстов;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интерфейс текстового редактора и процессора;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режимы работы и систему команд текстового редактора;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структурные элементы текстового документа;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приемы внедрения объектов;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>основы конвертирования файлов.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rPr>
          <w:b/>
          <w:sz w:val="24"/>
        </w:rPr>
      </w:pPr>
      <w:r w:rsidRPr="00311B18">
        <w:rPr>
          <w:sz w:val="24"/>
        </w:rPr>
        <w:t>что такое электронная таблица и табличный процессор;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какие типы данных заносятся в электронную таблицу;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rPr>
          <w:b/>
          <w:sz w:val="24"/>
        </w:rPr>
      </w:pPr>
      <w:r w:rsidRPr="00311B18">
        <w:rPr>
          <w:sz w:val="24"/>
        </w:rPr>
        <w:t>как табличный процессор работает с формулами;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основные функции (математические, статистические), используемые при записи фо</w:t>
      </w:r>
      <w:r w:rsidRPr="00311B18">
        <w:rPr>
          <w:sz w:val="24"/>
        </w:rPr>
        <w:t>р</w:t>
      </w:r>
      <w:r w:rsidRPr="00311B18">
        <w:rPr>
          <w:sz w:val="24"/>
        </w:rPr>
        <w:t xml:space="preserve">мул в электронную таблицу; </w:t>
      </w:r>
    </w:p>
    <w:p w:rsidR="00420854" w:rsidRPr="00311B18" w:rsidRDefault="00420854" w:rsidP="00757BB5">
      <w:pPr>
        <w:numPr>
          <w:ilvl w:val="0"/>
          <w:numId w:val="47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графические возможности табличного процессора.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понятие алгоритма, свойства алгоритмов, примеры алгоритмов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понятия исполнителя алгоритма, системы команд исполнителя, программы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процесс исполнения алгоритма компьютером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понятия транслятора, компилятора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классификацию и названия языков программирования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особенности объектно-ориентированного программирования по сравнению с алгори</w:t>
      </w:r>
      <w:r w:rsidRPr="00311B18">
        <w:rPr>
          <w:rFonts w:ascii="Times New Roman" w:hAnsi="Times New Roman"/>
          <w:sz w:val="24"/>
          <w:szCs w:val="24"/>
        </w:rPr>
        <w:t>т</w:t>
      </w:r>
      <w:r w:rsidRPr="00311B18">
        <w:rPr>
          <w:rFonts w:ascii="Times New Roman" w:hAnsi="Times New Roman"/>
          <w:sz w:val="24"/>
          <w:szCs w:val="24"/>
        </w:rPr>
        <w:t>мическими языками программирования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основные понятия проекта, формы, объекта, свойств и методов, событийной процедуры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этапы разработки и способ загрузки проектов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понятия переменной, основные типы переменных, объявление переменных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основные алгоритмические структуры</w:t>
      </w:r>
    </w:p>
    <w:p w:rsidR="00420854" w:rsidRPr="00311B18" w:rsidRDefault="00420854" w:rsidP="00757BB5">
      <w:pPr>
        <w:pStyle w:val="10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структуру функции и типы функций, синтаксис функций ввода-вывода данных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правила описания основных геометрических объектов, графические методы для рис</w:t>
      </w:r>
      <w:r w:rsidRPr="00311B18">
        <w:rPr>
          <w:rFonts w:ascii="Times New Roman" w:hAnsi="Times New Roman"/>
          <w:sz w:val="24"/>
          <w:szCs w:val="24"/>
        </w:rPr>
        <w:t>о</w:t>
      </w:r>
      <w:r w:rsidRPr="00311B18">
        <w:rPr>
          <w:rFonts w:ascii="Times New Roman" w:hAnsi="Times New Roman"/>
          <w:sz w:val="24"/>
          <w:szCs w:val="24"/>
        </w:rPr>
        <w:t>вания геометрических фигур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понятия моделирования, формализации, визуализации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lastRenderedPageBreak/>
        <w:t>основные этапы моделирования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принцип процесса управления, виды систем управления и различия между ними</w:t>
      </w:r>
    </w:p>
    <w:p w:rsidR="00420854" w:rsidRPr="00311B18" w:rsidRDefault="00420854" w:rsidP="00757BB5">
      <w:pPr>
        <w:numPr>
          <w:ilvl w:val="0"/>
          <w:numId w:val="42"/>
        </w:numPr>
        <w:spacing w:before="0" w:after="0"/>
        <w:rPr>
          <w:sz w:val="24"/>
        </w:rPr>
      </w:pPr>
      <w:r w:rsidRPr="00311B18">
        <w:rPr>
          <w:sz w:val="24"/>
        </w:rPr>
        <w:t>формы представления данных (таблицы, формы, запросы, отчеты)</w:t>
      </w:r>
    </w:p>
    <w:p w:rsidR="00420854" w:rsidRPr="00311B18" w:rsidRDefault="00420854" w:rsidP="00757BB5">
      <w:pPr>
        <w:numPr>
          <w:ilvl w:val="0"/>
          <w:numId w:val="42"/>
        </w:numPr>
        <w:spacing w:before="0" w:after="0"/>
        <w:rPr>
          <w:sz w:val="24"/>
        </w:rPr>
      </w:pPr>
      <w:r w:rsidRPr="00311B18">
        <w:rPr>
          <w:sz w:val="24"/>
        </w:rPr>
        <w:t>структуру баз данных</w:t>
      </w:r>
    </w:p>
    <w:p w:rsidR="00420854" w:rsidRPr="00311B18" w:rsidRDefault="00420854" w:rsidP="00757BB5">
      <w:pPr>
        <w:numPr>
          <w:ilvl w:val="0"/>
          <w:numId w:val="42"/>
        </w:numPr>
        <w:spacing w:before="0" w:after="0"/>
        <w:rPr>
          <w:sz w:val="24"/>
        </w:rPr>
      </w:pPr>
      <w:r w:rsidRPr="00311B18">
        <w:rPr>
          <w:sz w:val="24"/>
        </w:rPr>
        <w:t>условия поиска информации; логические значения, операции, выражения, удаление и сортировка данных в реляционных БД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понятия информационного общества, информатизации и компьютеризации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что такое информационная культура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перспективы развития информационных и коммуникационных технологий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</w:p>
    <w:p w:rsidR="00420854" w:rsidRPr="00311B18" w:rsidRDefault="00420854" w:rsidP="00420854">
      <w:pPr>
        <w:spacing w:before="0" w:after="0"/>
        <w:rPr>
          <w:sz w:val="24"/>
        </w:rPr>
      </w:pPr>
      <w:r w:rsidRPr="00311B18">
        <w:rPr>
          <w:sz w:val="24"/>
        </w:rPr>
        <w:t>Уметь: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редактировать звуковые записи и сохранять звуковые файлы в различных форматах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выбрать графический редактор для создания и редактирования графического документа</w:t>
      </w:r>
    </w:p>
    <w:p w:rsidR="00420854" w:rsidRPr="00311B18" w:rsidRDefault="00420854" w:rsidP="00757BB5">
      <w:pPr>
        <w:pStyle w:val="10"/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проводить оценку качества оцифрованного звука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проводить захват и редактирование цифрового фото и видео 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приводить примеры текстовых редакторов; 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использовать различные способы работы с текстовым документом; 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вводить, редактировать, форматировать структурные элементы текстового документа; 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работать с рисунками, списками и таблицами в текстовом документе; 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использовать буфер обмена и технологию OLE; 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подготовить различные текстовые документы; </w:t>
      </w:r>
    </w:p>
    <w:p w:rsidR="00420854" w:rsidRPr="00311B18" w:rsidRDefault="00420854" w:rsidP="00757BB5">
      <w:pPr>
        <w:numPr>
          <w:ilvl w:val="0"/>
          <w:numId w:val="48"/>
        </w:numPr>
        <w:spacing w:before="0" w:after="0"/>
        <w:jc w:val="left"/>
        <w:rPr>
          <w:sz w:val="24"/>
        </w:rPr>
      </w:pPr>
      <w:r w:rsidRPr="00311B18">
        <w:rPr>
          <w:sz w:val="24"/>
        </w:rPr>
        <w:t xml:space="preserve">одновременно работать с несколькими текстовыми документами; </w:t>
      </w:r>
    </w:p>
    <w:p w:rsidR="00420854" w:rsidRPr="00311B18" w:rsidRDefault="00420854" w:rsidP="00757BB5">
      <w:pPr>
        <w:numPr>
          <w:ilvl w:val="0"/>
          <w:numId w:val="49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осуществлять поиск и замену, проверку правописания в тексте. </w:t>
      </w:r>
    </w:p>
    <w:p w:rsidR="00420854" w:rsidRPr="00311B18" w:rsidRDefault="00420854" w:rsidP="00757BB5">
      <w:pPr>
        <w:numPr>
          <w:ilvl w:val="0"/>
          <w:numId w:val="49"/>
        </w:numPr>
        <w:spacing w:before="0" w:after="0"/>
        <w:rPr>
          <w:b/>
          <w:sz w:val="24"/>
        </w:rPr>
      </w:pPr>
      <w:r w:rsidRPr="00311B18">
        <w:rPr>
          <w:sz w:val="24"/>
        </w:rPr>
        <w:t>открывать готовую электронную таблицу в одном из табличных процессоров;</w:t>
      </w:r>
    </w:p>
    <w:p w:rsidR="00420854" w:rsidRPr="00311B18" w:rsidRDefault="00420854" w:rsidP="00757BB5">
      <w:pPr>
        <w:numPr>
          <w:ilvl w:val="0"/>
          <w:numId w:val="49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редактировать содержимое ячеек; осуществлять расчеты по готовой электронной та</w:t>
      </w:r>
      <w:r w:rsidRPr="00311B18">
        <w:rPr>
          <w:sz w:val="24"/>
        </w:rPr>
        <w:t>б</w:t>
      </w:r>
      <w:r w:rsidRPr="00311B18">
        <w:rPr>
          <w:sz w:val="24"/>
        </w:rPr>
        <w:t>лице;</w:t>
      </w:r>
    </w:p>
    <w:p w:rsidR="00420854" w:rsidRPr="00311B18" w:rsidRDefault="00420854" w:rsidP="00757BB5">
      <w:pPr>
        <w:numPr>
          <w:ilvl w:val="0"/>
          <w:numId w:val="49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выполнять основные операции манипулирования с фрагментами электронной табл</w:t>
      </w:r>
      <w:r w:rsidRPr="00311B18">
        <w:rPr>
          <w:sz w:val="24"/>
        </w:rPr>
        <w:t>и</w:t>
      </w:r>
      <w:r w:rsidRPr="00311B18">
        <w:rPr>
          <w:sz w:val="24"/>
        </w:rPr>
        <w:t>цы: копирование, удаление, вставку, сортировку;</w:t>
      </w:r>
    </w:p>
    <w:p w:rsidR="00420854" w:rsidRPr="00311B18" w:rsidRDefault="00420854" w:rsidP="00757BB5">
      <w:pPr>
        <w:numPr>
          <w:ilvl w:val="0"/>
          <w:numId w:val="49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получать диаграммы с помощью графических средств табличного процессора;</w:t>
      </w:r>
    </w:p>
    <w:p w:rsidR="00420854" w:rsidRPr="00311B18" w:rsidRDefault="00420854" w:rsidP="00757BB5">
      <w:pPr>
        <w:numPr>
          <w:ilvl w:val="0"/>
          <w:numId w:val="49"/>
        </w:numPr>
        <w:spacing w:before="0" w:after="0"/>
        <w:rPr>
          <w:b/>
          <w:sz w:val="24"/>
        </w:rPr>
      </w:pPr>
      <w:r w:rsidRPr="00311B18">
        <w:rPr>
          <w:sz w:val="24"/>
        </w:rPr>
        <w:t xml:space="preserve"> создавать электронную таблицу для несложных расчетов.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обосновывать свойства алгоритмов, приводить примеры из собственного жизненного опыта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представлять алгоритм в виде блок-схемы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изменять свойства объектов, графического интерфейса проекта и редактировать пр</w:t>
      </w:r>
      <w:r w:rsidRPr="00311B18">
        <w:rPr>
          <w:rFonts w:ascii="Times New Roman" w:hAnsi="Times New Roman"/>
          <w:sz w:val="24"/>
          <w:szCs w:val="24"/>
        </w:rPr>
        <w:t>о</w:t>
      </w:r>
      <w:r w:rsidRPr="00311B18">
        <w:rPr>
          <w:rFonts w:ascii="Times New Roman" w:hAnsi="Times New Roman"/>
          <w:sz w:val="24"/>
          <w:szCs w:val="24"/>
        </w:rPr>
        <w:t>граммный код, создавать свои событийные процедуры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применять оператор присваивания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описывать переменные, присваивать им значения и выводить на экран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выполнять арифметические операции над переменными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организовать диалоговые окна сообщений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применять функции ввода-вывода при создании собственных проектов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создавать простые графические редакторы</w:t>
      </w:r>
    </w:p>
    <w:p w:rsidR="00420854" w:rsidRPr="00311B18" w:rsidRDefault="00420854" w:rsidP="00757BB5">
      <w:pPr>
        <w:pStyle w:val="1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определять результат программы по ее описанию</w:t>
      </w:r>
    </w:p>
    <w:p w:rsidR="00420854" w:rsidRPr="00311B18" w:rsidRDefault="00420854" w:rsidP="00757BB5">
      <w:pPr>
        <w:pStyle w:val="10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приводить примеры моделирования в различных областях деятельности</w:t>
      </w:r>
    </w:p>
    <w:p w:rsidR="00420854" w:rsidRPr="00311B18" w:rsidRDefault="00420854" w:rsidP="00757BB5">
      <w:pPr>
        <w:pStyle w:val="10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создавать простейшие модели объектов и процессов в виде электронных таблиц и пр</w:t>
      </w:r>
      <w:r w:rsidRPr="00311B18">
        <w:rPr>
          <w:rFonts w:ascii="Times New Roman" w:hAnsi="Times New Roman"/>
          <w:sz w:val="24"/>
          <w:szCs w:val="24"/>
        </w:rPr>
        <w:t>о</w:t>
      </w:r>
      <w:r w:rsidRPr="00311B18">
        <w:rPr>
          <w:rFonts w:ascii="Times New Roman" w:hAnsi="Times New Roman"/>
          <w:sz w:val="24"/>
          <w:szCs w:val="24"/>
        </w:rPr>
        <w:t>водить компьютерные эксперименты с использованием готовых моделей</w:t>
      </w:r>
    </w:p>
    <w:p w:rsidR="00420854" w:rsidRPr="00311B18" w:rsidRDefault="00420854" w:rsidP="00757BB5">
      <w:pPr>
        <w:pStyle w:val="10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строить информационные модели систем управления</w:t>
      </w:r>
    </w:p>
    <w:p w:rsidR="00420854" w:rsidRPr="00311B18" w:rsidRDefault="00420854" w:rsidP="00757BB5">
      <w:pPr>
        <w:pStyle w:val="10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приводить примеры систем управления в технических устройствах, общественных о</w:t>
      </w:r>
      <w:r w:rsidRPr="00311B18">
        <w:rPr>
          <w:rFonts w:ascii="Times New Roman" w:hAnsi="Times New Roman"/>
          <w:sz w:val="24"/>
          <w:szCs w:val="24"/>
        </w:rPr>
        <w:t>т</w:t>
      </w:r>
      <w:r w:rsidRPr="00311B18">
        <w:rPr>
          <w:rFonts w:ascii="Times New Roman" w:hAnsi="Times New Roman"/>
          <w:sz w:val="24"/>
          <w:szCs w:val="24"/>
        </w:rPr>
        <w:t>ношениях</w:t>
      </w:r>
    </w:p>
    <w:p w:rsidR="00420854" w:rsidRPr="00311B18" w:rsidRDefault="00420854" w:rsidP="00757BB5">
      <w:pPr>
        <w:numPr>
          <w:ilvl w:val="0"/>
          <w:numId w:val="46"/>
        </w:numPr>
        <w:tabs>
          <w:tab w:val="clear" w:pos="1560"/>
        </w:tabs>
        <w:spacing w:before="0" w:after="0"/>
        <w:ind w:left="714" w:hanging="357"/>
        <w:jc w:val="left"/>
        <w:rPr>
          <w:sz w:val="24"/>
        </w:rPr>
      </w:pPr>
      <w:r w:rsidRPr="00311B18">
        <w:rPr>
          <w:sz w:val="24"/>
        </w:rPr>
        <w:t>просматривать, создавать, редактировать, сохранять записи в базах данных</w:t>
      </w:r>
    </w:p>
    <w:p w:rsidR="00420854" w:rsidRPr="00311B18" w:rsidRDefault="00420854" w:rsidP="00757BB5">
      <w:pPr>
        <w:numPr>
          <w:ilvl w:val="0"/>
          <w:numId w:val="46"/>
        </w:numPr>
        <w:tabs>
          <w:tab w:val="clear" w:pos="1560"/>
        </w:tabs>
        <w:spacing w:before="0" w:after="0"/>
        <w:ind w:left="714" w:hanging="357"/>
        <w:jc w:val="left"/>
        <w:rPr>
          <w:sz w:val="24"/>
        </w:rPr>
      </w:pPr>
      <w:r w:rsidRPr="00311B18">
        <w:rPr>
          <w:sz w:val="24"/>
        </w:rPr>
        <w:t>сортировать данные в таблице, создавать и редактировать  форму</w:t>
      </w:r>
    </w:p>
    <w:p w:rsidR="00420854" w:rsidRPr="00311B18" w:rsidRDefault="00420854" w:rsidP="00757BB5">
      <w:pPr>
        <w:numPr>
          <w:ilvl w:val="0"/>
          <w:numId w:val="46"/>
        </w:numPr>
        <w:tabs>
          <w:tab w:val="clear" w:pos="1560"/>
        </w:tabs>
        <w:spacing w:before="0" w:after="0"/>
        <w:ind w:left="714" w:hanging="357"/>
        <w:jc w:val="left"/>
        <w:rPr>
          <w:sz w:val="24"/>
        </w:rPr>
      </w:pPr>
      <w:r w:rsidRPr="00311B18">
        <w:rPr>
          <w:sz w:val="24"/>
        </w:rPr>
        <w:t xml:space="preserve">формировать запрос, используя систему управления базами данных </w:t>
      </w:r>
    </w:p>
    <w:p w:rsidR="00420854" w:rsidRPr="00311B18" w:rsidRDefault="00420854" w:rsidP="00757BB5">
      <w:pPr>
        <w:numPr>
          <w:ilvl w:val="0"/>
          <w:numId w:val="46"/>
        </w:numPr>
        <w:tabs>
          <w:tab w:val="clear" w:pos="1560"/>
        </w:tabs>
        <w:spacing w:before="0" w:after="0"/>
        <w:ind w:left="714" w:hanging="357"/>
        <w:jc w:val="left"/>
        <w:rPr>
          <w:sz w:val="24"/>
        </w:rPr>
      </w:pPr>
      <w:r w:rsidRPr="00311B18">
        <w:rPr>
          <w:sz w:val="24"/>
        </w:rPr>
        <w:lastRenderedPageBreak/>
        <w:t>выполнять поиск записей в готовой базе данных</w:t>
      </w:r>
    </w:p>
    <w:p w:rsidR="00420854" w:rsidRPr="00311B18" w:rsidRDefault="00420854" w:rsidP="00757BB5">
      <w:pPr>
        <w:pStyle w:val="10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 xml:space="preserve">сортировку записей в готовой базе данных </w:t>
      </w:r>
    </w:p>
    <w:p w:rsidR="00420854" w:rsidRPr="00311B18" w:rsidRDefault="00420854" w:rsidP="00757BB5">
      <w:pPr>
        <w:pStyle w:val="10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приводить примеры информатизации и компьютеризации в повседневной жизни</w:t>
      </w:r>
    </w:p>
    <w:p w:rsidR="00420854" w:rsidRPr="00311B18" w:rsidRDefault="00420854" w:rsidP="00757BB5">
      <w:pPr>
        <w:pStyle w:val="10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B18">
        <w:rPr>
          <w:rFonts w:ascii="Times New Roman" w:hAnsi="Times New Roman"/>
          <w:sz w:val="24"/>
          <w:szCs w:val="24"/>
        </w:rPr>
        <w:t>приводить примеры перспектив развития информационных и коммуникационных те</w:t>
      </w:r>
      <w:r w:rsidRPr="00311B18">
        <w:rPr>
          <w:rFonts w:ascii="Times New Roman" w:hAnsi="Times New Roman"/>
          <w:sz w:val="24"/>
          <w:szCs w:val="24"/>
        </w:rPr>
        <w:t>х</w:t>
      </w:r>
      <w:r w:rsidRPr="00311B18">
        <w:rPr>
          <w:rFonts w:ascii="Times New Roman" w:hAnsi="Times New Roman"/>
          <w:sz w:val="24"/>
          <w:szCs w:val="24"/>
        </w:rPr>
        <w:t>нологий</w:t>
      </w:r>
    </w:p>
    <w:p w:rsidR="00D95733" w:rsidRPr="00311B18" w:rsidRDefault="004C1AD5" w:rsidP="00D16302">
      <w:pPr>
        <w:pStyle w:val="a7"/>
        <w:ind w:firstLine="0"/>
        <w:jc w:val="center"/>
        <w:rPr>
          <w:bCs/>
          <w:iCs/>
          <w:sz w:val="24"/>
        </w:rPr>
      </w:pPr>
      <w:r w:rsidRPr="00311B18">
        <w:rPr>
          <w:sz w:val="24"/>
        </w:rPr>
        <w:br w:type="page"/>
      </w:r>
      <w:r w:rsidR="00D16302" w:rsidRPr="00311B18">
        <w:rPr>
          <w:bCs/>
          <w:iCs/>
          <w:sz w:val="24"/>
        </w:rPr>
        <w:lastRenderedPageBreak/>
        <w:t xml:space="preserve"> </w:t>
      </w:r>
    </w:p>
    <w:p w:rsidR="00101449" w:rsidRPr="007238DD" w:rsidRDefault="00101449" w:rsidP="007238DD">
      <w:pPr>
        <w:spacing w:before="0" w:after="0"/>
        <w:ind w:left="360"/>
        <w:jc w:val="center"/>
        <w:rPr>
          <w:sz w:val="16"/>
          <w:szCs w:val="16"/>
        </w:rPr>
      </w:pPr>
    </w:p>
    <w:sectPr w:rsidR="00101449" w:rsidRPr="007238DD" w:rsidSect="00311B18">
      <w:pgSz w:w="11906" w:h="16838"/>
      <w:pgMar w:top="907" w:right="1134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28" w:rsidRDefault="00032228" w:rsidP="00B146A3">
      <w:pPr>
        <w:spacing w:before="0" w:after="0"/>
      </w:pPr>
      <w:r>
        <w:separator/>
      </w:r>
    </w:p>
  </w:endnote>
  <w:endnote w:type="continuationSeparator" w:id="0">
    <w:p w:rsidR="00032228" w:rsidRDefault="00032228" w:rsidP="00B146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28" w:rsidRDefault="00032228" w:rsidP="00B146A3">
      <w:pPr>
        <w:spacing w:before="0" w:after="0"/>
      </w:pPr>
      <w:r>
        <w:separator/>
      </w:r>
    </w:p>
  </w:footnote>
  <w:footnote w:type="continuationSeparator" w:id="0">
    <w:p w:rsidR="00032228" w:rsidRDefault="00032228" w:rsidP="00B146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2A97C8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1">
    <w:nsid w:val="FFFFFF89"/>
    <w:multiLevelType w:val="singleLevel"/>
    <w:tmpl w:val="4CFCD860"/>
    <w:lvl w:ilvl="0">
      <w:start w:val="1"/>
      <w:numFmt w:val="bullet"/>
      <w:pStyle w:val="a0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7E03FF"/>
    <w:multiLevelType w:val="hybridMultilevel"/>
    <w:tmpl w:val="8AF43AA8"/>
    <w:lvl w:ilvl="0" w:tplc="E9EA57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6748A9B2">
      <w:start w:val="1"/>
      <w:numFmt w:val="bullet"/>
      <w:lvlText w:val="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BC54F7"/>
    <w:multiLevelType w:val="multilevel"/>
    <w:tmpl w:val="B3F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DB80F57"/>
    <w:multiLevelType w:val="hybridMultilevel"/>
    <w:tmpl w:val="807A6490"/>
    <w:lvl w:ilvl="0" w:tplc="6748A9B2">
      <w:start w:val="1"/>
      <w:numFmt w:val="bullet"/>
      <w:lvlText w:val="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387BEF"/>
    <w:multiLevelType w:val="multilevel"/>
    <w:tmpl w:val="97D8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7E67F0"/>
    <w:multiLevelType w:val="multilevel"/>
    <w:tmpl w:val="634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BB34DE"/>
    <w:multiLevelType w:val="hybridMultilevel"/>
    <w:tmpl w:val="E28CAD14"/>
    <w:lvl w:ilvl="0" w:tplc="6748A9B2">
      <w:start w:val="1"/>
      <w:numFmt w:val="bullet"/>
      <w:lvlText w:val="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1D226678"/>
    <w:multiLevelType w:val="hybridMultilevel"/>
    <w:tmpl w:val="9D02076A"/>
    <w:lvl w:ilvl="0" w:tplc="6748A9B2">
      <w:start w:val="1"/>
      <w:numFmt w:val="bullet"/>
      <w:lvlText w:val="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D9A6059"/>
    <w:multiLevelType w:val="multilevel"/>
    <w:tmpl w:val="EAF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462A2C"/>
    <w:multiLevelType w:val="hybridMultilevel"/>
    <w:tmpl w:val="6D000B64"/>
    <w:lvl w:ilvl="0" w:tplc="59E88D74">
      <w:start w:val="1"/>
      <w:numFmt w:val="bullet"/>
      <w:lvlText w:val="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1AC6B78"/>
    <w:multiLevelType w:val="multilevel"/>
    <w:tmpl w:val="5FD4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84D56"/>
    <w:multiLevelType w:val="hybridMultilevel"/>
    <w:tmpl w:val="621C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55D3B"/>
    <w:multiLevelType w:val="hybridMultilevel"/>
    <w:tmpl w:val="ED3E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EB5266"/>
    <w:multiLevelType w:val="hybridMultilevel"/>
    <w:tmpl w:val="DC1A52C0"/>
    <w:lvl w:ilvl="0" w:tplc="666CC9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123F60"/>
    <w:multiLevelType w:val="hybridMultilevel"/>
    <w:tmpl w:val="5C6A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9A6609"/>
    <w:multiLevelType w:val="hybridMultilevel"/>
    <w:tmpl w:val="8556BAC8"/>
    <w:lvl w:ilvl="0" w:tplc="B9743C8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2CA97864"/>
    <w:multiLevelType w:val="hybridMultilevel"/>
    <w:tmpl w:val="ED5E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0BE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263376"/>
    <w:multiLevelType w:val="multilevel"/>
    <w:tmpl w:val="D4E8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986494"/>
    <w:multiLevelType w:val="hybridMultilevel"/>
    <w:tmpl w:val="871A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E005EE0"/>
    <w:multiLevelType w:val="multilevel"/>
    <w:tmpl w:val="E778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2D3B7A"/>
    <w:multiLevelType w:val="multilevel"/>
    <w:tmpl w:val="DC3A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2FAB6B9C"/>
    <w:multiLevelType w:val="hybridMultilevel"/>
    <w:tmpl w:val="0840D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A93A42"/>
    <w:multiLevelType w:val="hybridMultilevel"/>
    <w:tmpl w:val="8A7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00878"/>
    <w:multiLevelType w:val="hybridMultilevel"/>
    <w:tmpl w:val="27E014EC"/>
    <w:lvl w:ilvl="0" w:tplc="6748A9B2">
      <w:start w:val="1"/>
      <w:numFmt w:val="bullet"/>
      <w:lvlText w:val="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38850B60"/>
    <w:multiLevelType w:val="multilevel"/>
    <w:tmpl w:val="032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F13C56"/>
    <w:multiLevelType w:val="hybridMultilevel"/>
    <w:tmpl w:val="F90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53541F"/>
    <w:multiLevelType w:val="hybridMultilevel"/>
    <w:tmpl w:val="F174A178"/>
    <w:lvl w:ilvl="0" w:tplc="6748A9B2">
      <w:start w:val="1"/>
      <w:numFmt w:val="bullet"/>
      <w:lvlText w:val="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6D6AF2"/>
    <w:multiLevelType w:val="hybridMultilevel"/>
    <w:tmpl w:val="4592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0A404A1"/>
    <w:multiLevelType w:val="hybridMultilevel"/>
    <w:tmpl w:val="E7F421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1453625"/>
    <w:multiLevelType w:val="hybridMultilevel"/>
    <w:tmpl w:val="C88069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166170D"/>
    <w:multiLevelType w:val="multilevel"/>
    <w:tmpl w:val="E5C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9C18B8"/>
    <w:multiLevelType w:val="hybridMultilevel"/>
    <w:tmpl w:val="DEC2579A"/>
    <w:lvl w:ilvl="0" w:tplc="6748A9B2">
      <w:start w:val="1"/>
      <w:numFmt w:val="bullet"/>
      <w:lvlText w:val="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3D91491"/>
    <w:multiLevelType w:val="hybridMultilevel"/>
    <w:tmpl w:val="4E40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F73A8E"/>
    <w:multiLevelType w:val="hybridMultilevel"/>
    <w:tmpl w:val="C2FAA80C"/>
    <w:lvl w:ilvl="0" w:tplc="2CC6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A557685"/>
    <w:multiLevelType w:val="hybridMultilevel"/>
    <w:tmpl w:val="18446EFE"/>
    <w:lvl w:ilvl="0" w:tplc="6748A9B2">
      <w:start w:val="1"/>
      <w:numFmt w:val="bullet"/>
      <w:lvlText w:val="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56110101"/>
    <w:multiLevelType w:val="hybridMultilevel"/>
    <w:tmpl w:val="7778B8B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6E78A4"/>
    <w:multiLevelType w:val="hybridMultilevel"/>
    <w:tmpl w:val="10D4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1935B8"/>
    <w:multiLevelType w:val="multilevel"/>
    <w:tmpl w:val="25B4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F861F3"/>
    <w:multiLevelType w:val="hybridMultilevel"/>
    <w:tmpl w:val="05F6ED90"/>
    <w:lvl w:ilvl="0" w:tplc="1EEE18A8"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eastAsia="Wingdi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41C4748"/>
    <w:multiLevelType w:val="hybridMultilevel"/>
    <w:tmpl w:val="CD5AA1EC"/>
    <w:lvl w:ilvl="0" w:tplc="6748A9B2">
      <w:start w:val="1"/>
      <w:numFmt w:val="bullet"/>
      <w:lvlText w:val="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B4D435E"/>
    <w:multiLevelType w:val="hybridMultilevel"/>
    <w:tmpl w:val="7980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676ECD"/>
    <w:multiLevelType w:val="multilevel"/>
    <w:tmpl w:val="2ECA8954"/>
    <w:lvl w:ilvl="0">
      <w:start w:val="1"/>
      <w:numFmt w:val="decimal"/>
      <w:pStyle w:val="3"/>
      <w:lvlText w:val="%1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9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337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4">
    <w:nsid w:val="7148388E"/>
    <w:multiLevelType w:val="hybridMultilevel"/>
    <w:tmpl w:val="C8F61DBA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30D0D78"/>
    <w:multiLevelType w:val="hybridMultilevel"/>
    <w:tmpl w:val="C0D08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9A4DC3"/>
    <w:multiLevelType w:val="multilevel"/>
    <w:tmpl w:val="CA1E76EE"/>
    <w:lvl w:ilvl="0">
      <w:start w:val="1"/>
      <w:numFmt w:val="decimal"/>
      <w:pStyle w:val="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51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624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596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4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4888" w:hanging="1440"/>
      </w:pPr>
      <w:rPr>
        <w:rFonts w:hint="default"/>
      </w:rPr>
    </w:lvl>
  </w:abstractNum>
  <w:abstractNum w:abstractNumId="68">
    <w:nsid w:val="79546A60"/>
    <w:multiLevelType w:val="hybridMultilevel"/>
    <w:tmpl w:val="49C2FF46"/>
    <w:lvl w:ilvl="0" w:tplc="6748A9B2">
      <w:start w:val="1"/>
      <w:numFmt w:val="bullet"/>
      <w:lvlText w:val="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7"/>
  </w:num>
  <w:num w:numId="4">
    <w:abstractNumId w:val="63"/>
  </w:num>
  <w:num w:numId="5">
    <w:abstractNumId w:val="18"/>
  </w:num>
  <w:num w:numId="6">
    <w:abstractNumId w:val="64"/>
  </w:num>
  <w:num w:numId="7">
    <w:abstractNumId w:val="32"/>
  </w:num>
  <w:num w:numId="8">
    <w:abstractNumId w:val="37"/>
  </w:num>
  <w:num w:numId="9">
    <w:abstractNumId w:val="9"/>
  </w:num>
  <w:num w:numId="10">
    <w:abstractNumId w:val="19"/>
  </w:num>
  <w:num w:numId="11">
    <w:abstractNumId w:val="6"/>
  </w:num>
  <w:num w:numId="12">
    <w:abstractNumId w:val="60"/>
  </w:num>
  <w:num w:numId="13">
    <w:abstractNumId w:val="16"/>
  </w:num>
  <w:num w:numId="14">
    <w:abstractNumId w:val="49"/>
  </w:num>
  <w:num w:numId="15">
    <w:abstractNumId w:val="11"/>
  </w:num>
  <w:num w:numId="16">
    <w:abstractNumId w:val="68"/>
  </w:num>
  <w:num w:numId="17">
    <w:abstractNumId w:val="15"/>
  </w:num>
  <w:num w:numId="18">
    <w:abstractNumId w:val="39"/>
  </w:num>
  <w:num w:numId="19">
    <w:abstractNumId w:val="36"/>
  </w:num>
  <w:num w:numId="20">
    <w:abstractNumId w:val="45"/>
  </w:num>
  <w:num w:numId="21">
    <w:abstractNumId w:val="61"/>
  </w:num>
  <w:num w:numId="22">
    <w:abstractNumId w:val="66"/>
  </w:num>
  <w:num w:numId="23">
    <w:abstractNumId w:val="33"/>
  </w:num>
  <w:num w:numId="24">
    <w:abstractNumId w:val="22"/>
  </w:num>
  <w:num w:numId="25">
    <w:abstractNumId w:val="54"/>
  </w:num>
  <w:num w:numId="26">
    <w:abstractNumId w:val="4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40"/>
  </w:num>
  <w:num w:numId="37">
    <w:abstractNumId w:val="59"/>
  </w:num>
  <w:num w:numId="38">
    <w:abstractNumId w:val="10"/>
  </w:num>
  <w:num w:numId="39">
    <w:abstractNumId w:val="29"/>
  </w:num>
  <w:num w:numId="40">
    <w:abstractNumId w:val="65"/>
  </w:num>
  <w:num w:numId="41">
    <w:abstractNumId w:val="42"/>
  </w:num>
  <w:num w:numId="42">
    <w:abstractNumId w:val="43"/>
  </w:num>
  <w:num w:numId="43">
    <w:abstractNumId w:val="21"/>
  </w:num>
  <w:num w:numId="44">
    <w:abstractNumId w:val="25"/>
  </w:num>
  <w:num w:numId="45">
    <w:abstractNumId w:val="7"/>
  </w:num>
  <w:num w:numId="46">
    <w:abstractNumId w:val="56"/>
  </w:num>
  <w:num w:numId="47">
    <w:abstractNumId w:val="46"/>
  </w:num>
  <w:num w:numId="48">
    <w:abstractNumId w:val="62"/>
  </w:num>
  <w:num w:numId="49">
    <w:abstractNumId w:val="38"/>
  </w:num>
  <w:num w:numId="50">
    <w:abstractNumId w:val="30"/>
  </w:num>
  <w:num w:numId="51">
    <w:abstractNumId w:val="17"/>
  </w:num>
  <w:num w:numId="52">
    <w:abstractNumId w:val="14"/>
  </w:num>
  <w:num w:numId="53">
    <w:abstractNumId w:val="44"/>
  </w:num>
  <w:num w:numId="54">
    <w:abstractNumId w:val="28"/>
  </w:num>
  <w:num w:numId="55">
    <w:abstractNumId w:val="55"/>
  </w:num>
  <w:num w:numId="56">
    <w:abstractNumId w:val="31"/>
  </w:num>
  <w:num w:numId="57">
    <w:abstractNumId w:val="20"/>
  </w:num>
  <w:num w:numId="58">
    <w:abstractNumId w:val="13"/>
  </w:num>
  <w:num w:numId="59">
    <w:abstractNumId w:val="52"/>
  </w:num>
  <w:num w:numId="60">
    <w:abstractNumId w:val="2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3"/>
  </w:num>
  <w:num w:numId="62">
    <w:abstractNumId w:val="4"/>
  </w:num>
  <w:num w:numId="63">
    <w:abstractNumId w:val="5"/>
  </w:num>
  <w:num w:numId="64">
    <w:abstractNumId w:val="48"/>
  </w:num>
  <w:num w:numId="65">
    <w:abstractNumId w:val="35"/>
  </w:num>
  <w:num w:numId="66">
    <w:abstractNumId w:val="58"/>
  </w:num>
  <w:num w:numId="67">
    <w:abstractNumId w:val="26"/>
  </w:num>
  <w:num w:numId="68">
    <w:abstractNumId w:val="51"/>
  </w:num>
  <w:num w:numId="69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21"/>
    <w:rsid w:val="0000381B"/>
    <w:rsid w:val="00003B2F"/>
    <w:rsid w:val="00030D85"/>
    <w:rsid w:val="00032228"/>
    <w:rsid w:val="00041029"/>
    <w:rsid w:val="000545F5"/>
    <w:rsid w:val="0007296A"/>
    <w:rsid w:val="00073D08"/>
    <w:rsid w:val="000B5926"/>
    <w:rsid w:val="000C3296"/>
    <w:rsid w:val="000C414A"/>
    <w:rsid w:val="000F4E22"/>
    <w:rsid w:val="00101449"/>
    <w:rsid w:val="00103875"/>
    <w:rsid w:val="00137B0C"/>
    <w:rsid w:val="00150584"/>
    <w:rsid w:val="00157E14"/>
    <w:rsid w:val="0016567A"/>
    <w:rsid w:val="00167F8C"/>
    <w:rsid w:val="00183221"/>
    <w:rsid w:val="00190839"/>
    <w:rsid w:val="00195553"/>
    <w:rsid w:val="001B7CE9"/>
    <w:rsid w:val="001C0FFF"/>
    <w:rsid w:val="001C1D05"/>
    <w:rsid w:val="001D396B"/>
    <w:rsid w:val="001E28A1"/>
    <w:rsid w:val="001F47DC"/>
    <w:rsid w:val="00200F67"/>
    <w:rsid w:val="00213C25"/>
    <w:rsid w:val="00242F6F"/>
    <w:rsid w:val="00254E46"/>
    <w:rsid w:val="0025751F"/>
    <w:rsid w:val="002A7299"/>
    <w:rsid w:val="002F46D1"/>
    <w:rsid w:val="003105E3"/>
    <w:rsid w:val="00311B18"/>
    <w:rsid w:val="00323F66"/>
    <w:rsid w:val="003322BA"/>
    <w:rsid w:val="003421E9"/>
    <w:rsid w:val="00342FDC"/>
    <w:rsid w:val="003636B5"/>
    <w:rsid w:val="003A0D88"/>
    <w:rsid w:val="003C2275"/>
    <w:rsid w:val="003D6D12"/>
    <w:rsid w:val="003E71D4"/>
    <w:rsid w:val="003F0F94"/>
    <w:rsid w:val="003F230E"/>
    <w:rsid w:val="003F2A10"/>
    <w:rsid w:val="004035CD"/>
    <w:rsid w:val="00420854"/>
    <w:rsid w:val="00420CDF"/>
    <w:rsid w:val="00447C18"/>
    <w:rsid w:val="00454622"/>
    <w:rsid w:val="00474978"/>
    <w:rsid w:val="004752A5"/>
    <w:rsid w:val="004778F9"/>
    <w:rsid w:val="00484D39"/>
    <w:rsid w:val="004A2212"/>
    <w:rsid w:val="004C1AD5"/>
    <w:rsid w:val="0050325A"/>
    <w:rsid w:val="00512636"/>
    <w:rsid w:val="005238AD"/>
    <w:rsid w:val="00532643"/>
    <w:rsid w:val="00533ABC"/>
    <w:rsid w:val="00533F86"/>
    <w:rsid w:val="005529AE"/>
    <w:rsid w:val="00553506"/>
    <w:rsid w:val="0055352F"/>
    <w:rsid w:val="005538B5"/>
    <w:rsid w:val="00562729"/>
    <w:rsid w:val="0056485D"/>
    <w:rsid w:val="005741D9"/>
    <w:rsid w:val="00581BF7"/>
    <w:rsid w:val="005901C6"/>
    <w:rsid w:val="0059172B"/>
    <w:rsid w:val="00596060"/>
    <w:rsid w:val="0059616A"/>
    <w:rsid w:val="00596CEC"/>
    <w:rsid w:val="005B2BA4"/>
    <w:rsid w:val="005B6B49"/>
    <w:rsid w:val="005C48D0"/>
    <w:rsid w:val="005E213E"/>
    <w:rsid w:val="005F3201"/>
    <w:rsid w:val="005F785D"/>
    <w:rsid w:val="005F7AD7"/>
    <w:rsid w:val="005F7D79"/>
    <w:rsid w:val="00604CD0"/>
    <w:rsid w:val="00616623"/>
    <w:rsid w:val="006363A9"/>
    <w:rsid w:val="006426A9"/>
    <w:rsid w:val="00646908"/>
    <w:rsid w:val="00666870"/>
    <w:rsid w:val="00683232"/>
    <w:rsid w:val="006A70F2"/>
    <w:rsid w:val="006B5B37"/>
    <w:rsid w:val="006F234B"/>
    <w:rsid w:val="00705006"/>
    <w:rsid w:val="007238DD"/>
    <w:rsid w:val="00743C9E"/>
    <w:rsid w:val="007447E5"/>
    <w:rsid w:val="0075157A"/>
    <w:rsid w:val="00757BB5"/>
    <w:rsid w:val="00764AC3"/>
    <w:rsid w:val="00775D61"/>
    <w:rsid w:val="007B3B9B"/>
    <w:rsid w:val="007B5813"/>
    <w:rsid w:val="007E338A"/>
    <w:rsid w:val="00812B60"/>
    <w:rsid w:val="00835606"/>
    <w:rsid w:val="0083719A"/>
    <w:rsid w:val="0084673C"/>
    <w:rsid w:val="00851BB6"/>
    <w:rsid w:val="00863946"/>
    <w:rsid w:val="00884B12"/>
    <w:rsid w:val="008F18FC"/>
    <w:rsid w:val="008F24D9"/>
    <w:rsid w:val="00902D5A"/>
    <w:rsid w:val="009263C1"/>
    <w:rsid w:val="009448D3"/>
    <w:rsid w:val="00957439"/>
    <w:rsid w:val="0096351B"/>
    <w:rsid w:val="00997367"/>
    <w:rsid w:val="009B1715"/>
    <w:rsid w:val="009B7121"/>
    <w:rsid w:val="009D62ED"/>
    <w:rsid w:val="00A021DF"/>
    <w:rsid w:val="00A154DC"/>
    <w:rsid w:val="00A25E58"/>
    <w:rsid w:val="00A27837"/>
    <w:rsid w:val="00A309EF"/>
    <w:rsid w:val="00A33845"/>
    <w:rsid w:val="00A40CD6"/>
    <w:rsid w:val="00A4620B"/>
    <w:rsid w:val="00A56C7D"/>
    <w:rsid w:val="00A674FA"/>
    <w:rsid w:val="00A67C89"/>
    <w:rsid w:val="00A729DD"/>
    <w:rsid w:val="00A97A3C"/>
    <w:rsid w:val="00AC3F14"/>
    <w:rsid w:val="00AC61C3"/>
    <w:rsid w:val="00B11B21"/>
    <w:rsid w:val="00B146A3"/>
    <w:rsid w:val="00B15C15"/>
    <w:rsid w:val="00B60B82"/>
    <w:rsid w:val="00B931D7"/>
    <w:rsid w:val="00BA3F9E"/>
    <w:rsid w:val="00BB58DF"/>
    <w:rsid w:val="00BC116C"/>
    <w:rsid w:val="00BE623D"/>
    <w:rsid w:val="00BF3C9D"/>
    <w:rsid w:val="00C10126"/>
    <w:rsid w:val="00C1502D"/>
    <w:rsid w:val="00C174F5"/>
    <w:rsid w:val="00C17A31"/>
    <w:rsid w:val="00C26D78"/>
    <w:rsid w:val="00C54F34"/>
    <w:rsid w:val="00C67C21"/>
    <w:rsid w:val="00C74320"/>
    <w:rsid w:val="00C8740A"/>
    <w:rsid w:val="00CC1914"/>
    <w:rsid w:val="00CC682D"/>
    <w:rsid w:val="00CD439B"/>
    <w:rsid w:val="00CE60FA"/>
    <w:rsid w:val="00D06078"/>
    <w:rsid w:val="00D16302"/>
    <w:rsid w:val="00D70B6E"/>
    <w:rsid w:val="00D95733"/>
    <w:rsid w:val="00DB452A"/>
    <w:rsid w:val="00DD1F1C"/>
    <w:rsid w:val="00DE3BAF"/>
    <w:rsid w:val="00DF3912"/>
    <w:rsid w:val="00E132DF"/>
    <w:rsid w:val="00E23F5F"/>
    <w:rsid w:val="00E24AE7"/>
    <w:rsid w:val="00E27E9B"/>
    <w:rsid w:val="00E44278"/>
    <w:rsid w:val="00E60049"/>
    <w:rsid w:val="00E871AD"/>
    <w:rsid w:val="00EB779C"/>
    <w:rsid w:val="00EC4437"/>
    <w:rsid w:val="00EC4AE1"/>
    <w:rsid w:val="00ED02A5"/>
    <w:rsid w:val="00F255E8"/>
    <w:rsid w:val="00F26C7F"/>
    <w:rsid w:val="00F27A18"/>
    <w:rsid w:val="00F4767A"/>
    <w:rsid w:val="00F6215B"/>
    <w:rsid w:val="00F63ECE"/>
    <w:rsid w:val="00F73AD2"/>
    <w:rsid w:val="00F85A34"/>
    <w:rsid w:val="00F87F33"/>
    <w:rsid w:val="00F93F4B"/>
    <w:rsid w:val="00FA25F3"/>
    <w:rsid w:val="00FC5FAB"/>
    <w:rsid w:val="00FD0367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71AD"/>
    <w:pPr>
      <w:spacing w:before="100" w:after="100"/>
      <w:ind w:firstLine="709"/>
      <w:jc w:val="both"/>
    </w:pPr>
    <w:rPr>
      <w:sz w:val="28"/>
      <w:szCs w:val="24"/>
    </w:rPr>
  </w:style>
  <w:style w:type="paragraph" w:styleId="1">
    <w:name w:val="heading 1"/>
    <w:basedOn w:val="a1"/>
    <w:next w:val="a1"/>
    <w:qFormat/>
    <w:rsid w:val="00E871AD"/>
    <w:pPr>
      <w:keepNext/>
      <w:suppressAutoHyphens/>
      <w:spacing w:before="120" w:after="120"/>
      <w:ind w:firstLine="0"/>
      <w:jc w:val="left"/>
      <w:outlineLvl w:val="0"/>
    </w:pPr>
    <w:rPr>
      <w:rFonts w:cs="Arial"/>
      <w:bCs/>
      <w:kern w:val="32"/>
      <w:sz w:val="44"/>
      <w:szCs w:val="32"/>
    </w:rPr>
  </w:style>
  <w:style w:type="paragraph" w:styleId="20">
    <w:name w:val="heading 2"/>
    <w:basedOn w:val="a1"/>
    <w:next w:val="a1"/>
    <w:qFormat/>
    <w:rsid w:val="00E871AD"/>
    <w:pPr>
      <w:keepNext/>
      <w:suppressAutoHyphens/>
      <w:spacing w:before="240" w:after="240"/>
      <w:ind w:firstLine="0"/>
      <w:jc w:val="left"/>
      <w:outlineLvl w:val="1"/>
    </w:pPr>
    <w:rPr>
      <w:rFonts w:cs="Arial"/>
      <w:bCs/>
      <w:iCs/>
      <w:sz w:val="40"/>
      <w:szCs w:val="28"/>
    </w:rPr>
  </w:style>
  <w:style w:type="paragraph" w:styleId="30">
    <w:name w:val="heading 3"/>
    <w:basedOn w:val="a1"/>
    <w:next w:val="a1"/>
    <w:qFormat/>
    <w:rsid w:val="00E871AD"/>
    <w:pPr>
      <w:keepNext/>
      <w:suppressAutoHyphens/>
      <w:spacing w:before="120" w:after="120"/>
      <w:ind w:firstLine="0"/>
      <w:jc w:val="left"/>
      <w:outlineLvl w:val="2"/>
    </w:pPr>
    <w:rPr>
      <w:rFonts w:cs="Arial"/>
      <w:bCs/>
      <w:sz w:val="36"/>
      <w:szCs w:val="26"/>
    </w:rPr>
  </w:style>
  <w:style w:type="paragraph" w:styleId="4">
    <w:name w:val="heading 4"/>
    <w:basedOn w:val="a1"/>
    <w:next w:val="a1"/>
    <w:link w:val="40"/>
    <w:qFormat/>
    <w:rsid w:val="00E871AD"/>
    <w:pPr>
      <w:keepNext/>
      <w:suppressAutoHyphens/>
      <w:spacing w:before="120" w:after="120"/>
      <w:ind w:firstLine="0"/>
      <w:jc w:val="left"/>
      <w:outlineLvl w:val="3"/>
    </w:pPr>
    <w:rPr>
      <w:bCs/>
      <w:sz w:val="32"/>
      <w:szCs w:val="28"/>
    </w:rPr>
  </w:style>
  <w:style w:type="paragraph" w:styleId="5">
    <w:name w:val="heading 5"/>
    <w:basedOn w:val="a1"/>
    <w:next w:val="a1"/>
    <w:qFormat/>
    <w:rsid w:val="00E871AD"/>
    <w:pPr>
      <w:suppressAutoHyphens/>
      <w:spacing w:before="120" w:after="120"/>
      <w:ind w:firstLine="567"/>
      <w:jc w:val="left"/>
      <w:outlineLvl w:val="4"/>
    </w:pPr>
    <w:rPr>
      <w:b/>
      <w:bCs/>
      <w:i/>
      <w:iCs/>
      <w:sz w:val="32"/>
      <w:szCs w:val="26"/>
    </w:rPr>
  </w:style>
  <w:style w:type="paragraph" w:styleId="6">
    <w:name w:val="heading 6"/>
    <w:basedOn w:val="a1"/>
    <w:next w:val="a1"/>
    <w:qFormat/>
    <w:rsid w:val="00E871AD"/>
    <w:pPr>
      <w:spacing w:before="120" w:after="120"/>
      <w:jc w:val="left"/>
      <w:outlineLvl w:val="5"/>
    </w:pPr>
    <w:rPr>
      <w:bCs/>
      <w:i/>
      <w:sz w:val="3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D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qFormat/>
    <w:rsid w:val="00E871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0">
    <w:name w:val="List Bullet"/>
    <w:basedOn w:val="a1"/>
    <w:rsid w:val="00E871AD"/>
    <w:pPr>
      <w:numPr>
        <w:numId w:val="1"/>
      </w:numPr>
      <w:tabs>
        <w:tab w:val="left" w:pos="170"/>
      </w:tabs>
    </w:pPr>
  </w:style>
  <w:style w:type="paragraph" w:styleId="a">
    <w:name w:val="List Number"/>
    <w:basedOn w:val="a1"/>
    <w:rsid w:val="00E871AD"/>
    <w:pPr>
      <w:numPr>
        <w:numId w:val="2"/>
      </w:numPr>
      <w:tabs>
        <w:tab w:val="left" w:pos="170"/>
      </w:tabs>
    </w:pPr>
  </w:style>
  <w:style w:type="paragraph" w:styleId="2">
    <w:name w:val="List Number 2"/>
    <w:basedOn w:val="a1"/>
    <w:rsid w:val="00E871AD"/>
    <w:pPr>
      <w:numPr>
        <w:numId w:val="3"/>
      </w:numPr>
      <w:tabs>
        <w:tab w:val="left" w:pos="170"/>
      </w:tabs>
    </w:pPr>
  </w:style>
  <w:style w:type="paragraph" w:styleId="3">
    <w:name w:val="List Number 3"/>
    <w:basedOn w:val="a1"/>
    <w:rsid w:val="00E871AD"/>
    <w:pPr>
      <w:numPr>
        <w:numId w:val="4"/>
      </w:numPr>
      <w:tabs>
        <w:tab w:val="left" w:pos="170"/>
      </w:tabs>
    </w:pPr>
  </w:style>
  <w:style w:type="paragraph" w:styleId="a7">
    <w:name w:val="Body Text"/>
    <w:basedOn w:val="a1"/>
    <w:rsid w:val="00E871AD"/>
    <w:pPr>
      <w:spacing w:after="120"/>
    </w:pPr>
  </w:style>
  <w:style w:type="paragraph" w:styleId="31">
    <w:name w:val="Body Text 3"/>
    <w:basedOn w:val="a1"/>
    <w:rsid w:val="00E871AD"/>
    <w:pPr>
      <w:spacing w:after="120"/>
    </w:pPr>
    <w:rPr>
      <w:sz w:val="16"/>
      <w:szCs w:val="16"/>
    </w:rPr>
  </w:style>
  <w:style w:type="paragraph" w:styleId="a8">
    <w:name w:val="Body Text Indent"/>
    <w:basedOn w:val="a1"/>
    <w:rsid w:val="00E871AD"/>
    <w:pPr>
      <w:spacing w:before="0" w:after="0"/>
      <w:ind w:firstLine="720"/>
    </w:pPr>
    <w:rPr>
      <w:szCs w:val="20"/>
    </w:rPr>
  </w:style>
  <w:style w:type="paragraph" w:styleId="21">
    <w:name w:val="Body Text Indent 2"/>
    <w:basedOn w:val="a1"/>
    <w:rsid w:val="00E871AD"/>
  </w:style>
  <w:style w:type="character" w:customStyle="1" w:styleId="40">
    <w:name w:val="Заголовок 4 Знак"/>
    <w:basedOn w:val="a2"/>
    <w:link w:val="4"/>
    <w:rsid w:val="00E871AD"/>
    <w:rPr>
      <w:bCs/>
      <w:sz w:val="32"/>
      <w:szCs w:val="28"/>
      <w:lang w:val="ru-RU" w:eastAsia="ru-RU" w:bidi="ar-SA"/>
    </w:rPr>
  </w:style>
  <w:style w:type="paragraph" w:styleId="a9">
    <w:name w:val="Normal (Web)"/>
    <w:basedOn w:val="a1"/>
    <w:rsid w:val="008F18FC"/>
    <w:pPr>
      <w:spacing w:beforeAutospacing="1" w:afterAutospacing="1"/>
      <w:ind w:firstLine="0"/>
      <w:jc w:val="left"/>
    </w:pPr>
    <w:rPr>
      <w:sz w:val="24"/>
    </w:rPr>
  </w:style>
  <w:style w:type="character" w:styleId="aa">
    <w:name w:val="Hyperlink"/>
    <w:basedOn w:val="a2"/>
    <w:rsid w:val="00616623"/>
    <w:rPr>
      <w:color w:val="0000FF"/>
      <w:u w:val="single"/>
    </w:rPr>
  </w:style>
  <w:style w:type="character" w:styleId="ab">
    <w:name w:val="FollowedHyperlink"/>
    <w:basedOn w:val="a2"/>
    <w:rsid w:val="00616623"/>
    <w:rPr>
      <w:color w:val="800080"/>
      <w:u w:val="single"/>
    </w:rPr>
  </w:style>
  <w:style w:type="paragraph" w:styleId="ac">
    <w:name w:val="header"/>
    <w:basedOn w:val="a1"/>
    <w:link w:val="ad"/>
    <w:rsid w:val="00B146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B146A3"/>
    <w:rPr>
      <w:sz w:val="28"/>
      <w:szCs w:val="24"/>
    </w:rPr>
  </w:style>
  <w:style w:type="paragraph" w:styleId="ae">
    <w:name w:val="footer"/>
    <w:basedOn w:val="a1"/>
    <w:link w:val="af"/>
    <w:uiPriority w:val="99"/>
    <w:rsid w:val="00B146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B146A3"/>
    <w:rPr>
      <w:sz w:val="28"/>
      <w:szCs w:val="24"/>
    </w:rPr>
  </w:style>
  <w:style w:type="paragraph" w:styleId="22">
    <w:name w:val="Body Text 2"/>
    <w:basedOn w:val="a1"/>
    <w:link w:val="23"/>
    <w:rsid w:val="00B146A3"/>
    <w:pPr>
      <w:spacing w:before="0" w:after="120" w:line="480" w:lineRule="auto"/>
      <w:ind w:firstLine="0"/>
      <w:jc w:val="left"/>
    </w:pPr>
    <w:rPr>
      <w:sz w:val="24"/>
    </w:rPr>
  </w:style>
  <w:style w:type="character" w:customStyle="1" w:styleId="23">
    <w:name w:val="Основной текст 2 Знак"/>
    <w:basedOn w:val="a2"/>
    <w:link w:val="22"/>
    <w:uiPriority w:val="99"/>
    <w:rsid w:val="00B146A3"/>
    <w:rPr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1C0FFF"/>
    <w:pPr>
      <w:spacing w:before="0" w:after="120"/>
      <w:ind w:left="280" w:firstLine="0"/>
      <w:jc w:val="left"/>
    </w:pPr>
    <w:rPr>
      <w:sz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2"/>
    <w:rsid w:val="001C0F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">
    <w:name w:val="Font Style14"/>
    <w:basedOn w:val="a2"/>
    <w:rsid w:val="00420854"/>
    <w:rPr>
      <w:rFonts w:ascii="Arial" w:hAnsi="Arial" w:cs="Arial"/>
      <w:sz w:val="20"/>
      <w:szCs w:val="20"/>
    </w:rPr>
  </w:style>
  <w:style w:type="paragraph" w:customStyle="1" w:styleId="Style5">
    <w:name w:val="Style5"/>
    <w:basedOn w:val="a1"/>
    <w:rsid w:val="00420854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hAnsi="Arial" w:cs="Mangal"/>
      <w:sz w:val="24"/>
      <w:lang w:bidi="hi-IN"/>
    </w:rPr>
  </w:style>
  <w:style w:type="character" w:customStyle="1" w:styleId="FontStyle11">
    <w:name w:val="Font Style11"/>
    <w:basedOn w:val="a2"/>
    <w:rsid w:val="00420854"/>
    <w:rPr>
      <w:rFonts w:ascii="Arial" w:hAnsi="Arial" w:cs="Arial"/>
      <w:b/>
      <w:bCs/>
      <w:sz w:val="20"/>
      <w:szCs w:val="20"/>
    </w:rPr>
  </w:style>
  <w:style w:type="paragraph" w:styleId="24">
    <w:name w:val="toc 2"/>
    <w:basedOn w:val="a1"/>
    <w:rsid w:val="00420854"/>
    <w:pPr>
      <w:spacing w:before="0" w:after="0"/>
      <w:ind w:firstLine="0"/>
      <w:jc w:val="left"/>
    </w:pPr>
    <w:rPr>
      <w:rFonts w:ascii="Verdana" w:hAnsi="Verdana"/>
      <w:sz w:val="18"/>
      <w:szCs w:val="18"/>
    </w:rPr>
  </w:style>
  <w:style w:type="paragraph" w:customStyle="1" w:styleId="10">
    <w:name w:val="Абзац списка1"/>
    <w:basedOn w:val="a1"/>
    <w:rsid w:val="00420854"/>
    <w:pPr>
      <w:spacing w:before="0"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1"/>
    <w:rsid w:val="00D95733"/>
    <w:pPr>
      <w:spacing w:beforeAutospacing="1" w:afterAutospacing="1"/>
      <w:ind w:firstLine="0"/>
      <w:jc w:val="left"/>
    </w:pPr>
    <w:rPr>
      <w:sz w:val="24"/>
    </w:rPr>
  </w:style>
  <w:style w:type="character" w:styleId="af0">
    <w:name w:val="Strong"/>
    <w:basedOn w:val="a2"/>
    <w:qFormat/>
    <w:rsid w:val="00D95733"/>
    <w:rPr>
      <w:b/>
      <w:bCs/>
    </w:rPr>
  </w:style>
  <w:style w:type="paragraph" w:styleId="af1">
    <w:name w:val="List Paragraph"/>
    <w:basedOn w:val="a1"/>
    <w:uiPriority w:val="34"/>
    <w:qFormat/>
    <w:rsid w:val="00D95733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2"/>
    <w:rsid w:val="00311B18"/>
  </w:style>
  <w:style w:type="paragraph" w:customStyle="1" w:styleId="c3">
    <w:name w:val="c3"/>
    <w:basedOn w:val="a1"/>
    <w:rsid w:val="00311B18"/>
    <w:pPr>
      <w:spacing w:beforeAutospacing="1" w:afterAutospacing="1"/>
      <w:ind w:firstLine="0"/>
      <w:jc w:val="left"/>
    </w:pPr>
    <w:rPr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11B18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71AD"/>
    <w:pPr>
      <w:spacing w:before="100" w:after="100"/>
      <w:ind w:firstLine="709"/>
      <w:jc w:val="both"/>
    </w:pPr>
    <w:rPr>
      <w:sz w:val="28"/>
      <w:szCs w:val="24"/>
    </w:rPr>
  </w:style>
  <w:style w:type="paragraph" w:styleId="1">
    <w:name w:val="heading 1"/>
    <w:basedOn w:val="a1"/>
    <w:next w:val="a1"/>
    <w:qFormat/>
    <w:rsid w:val="00E871AD"/>
    <w:pPr>
      <w:keepNext/>
      <w:suppressAutoHyphens/>
      <w:spacing w:before="120" w:after="120"/>
      <w:ind w:firstLine="0"/>
      <w:jc w:val="left"/>
      <w:outlineLvl w:val="0"/>
    </w:pPr>
    <w:rPr>
      <w:rFonts w:cs="Arial"/>
      <w:bCs/>
      <w:kern w:val="32"/>
      <w:sz w:val="44"/>
      <w:szCs w:val="32"/>
    </w:rPr>
  </w:style>
  <w:style w:type="paragraph" w:styleId="20">
    <w:name w:val="heading 2"/>
    <w:basedOn w:val="a1"/>
    <w:next w:val="a1"/>
    <w:qFormat/>
    <w:rsid w:val="00E871AD"/>
    <w:pPr>
      <w:keepNext/>
      <w:suppressAutoHyphens/>
      <w:spacing w:before="240" w:after="240"/>
      <w:ind w:firstLine="0"/>
      <w:jc w:val="left"/>
      <w:outlineLvl w:val="1"/>
    </w:pPr>
    <w:rPr>
      <w:rFonts w:cs="Arial"/>
      <w:bCs/>
      <w:iCs/>
      <w:sz w:val="40"/>
      <w:szCs w:val="28"/>
    </w:rPr>
  </w:style>
  <w:style w:type="paragraph" w:styleId="30">
    <w:name w:val="heading 3"/>
    <w:basedOn w:val="a1"/>
    <w:next w:val="a1"/>
    <w:qFormat/>
    <w:rsid w:val="00E871AD"/>
    <w:pPr>
      <w:keepNext/>
      <w:suppressAutoHyphens/>
      <w:spacing w:before="120" w:after="120"/>
      <w:ind w:firstLine="0"/>
      <w:jc w:val="left"/>
      <w:outlineLvl w:val="2"/>
    </w:pPr>
    <w:rPr>
      <w:rFonts w:cs="Arial"/>
      <w:bCs/>
      <w:sz w:val="36"/>
      <w:szCs w:val="26"/>
    </w:rPr>
  </w:style>
  <w:style w:type="paragraph" w:styleId="4">
    <w:name w:val="heading 4"/>
    <w:basedOn w:val="a1"/>
    <w:next w:val="a1"/>
    <w:link w:val="40"/>
    <w:qFormat/>
    <w:rsid w:val="00E871AD"/>
    <w:pPr>
      <w:keepNext/>
      <w:suppressAutoHyphens/>
      <w:spacing w:before="120" w:after="120"/>
      <w:ind w:firstLine="0"/>
      <w:jc w:val="left"/>
      <w:outlineLvl w:val="3"/>
    </w:pPr>
    <w:rPr>
      <w:bCs/>
      <w:sz w:val="32"/>
      <w:szCs w:val="28"/>
    </w:rPr>
  </w:style>
  <w:style w:type="paragraph" w:styleId="5">
    <w:name w:val="heading 5"/>
    <w:basedOn w:val="a1"/>
    <w:next w:val="a1"/>
    <w:qFormat/>
    <w:rsid w:val="00E871AD"/>
    <w:pPr>
      <w:suppressAutoHyphens/>
      <w:spacing w:before="120" w:after="120"/>
      <w:ind w:firstLine="567"/>
      <w:jc w:val="left"/>
      <w:outlineLvl w:val="4"/>
    </w:pPr>
    <w:rPr>
      <w:b/>
      <w:bCs/>
      <w:i/>
      <w:iCs/>
      <w:sz w:val="32"/>
      <w:szCs w:val="26"/>
    </w:rPr>
  </w:style>
  <w:style w:type="paragraph" w:styleId="6">
    <w:name w:val="heading 6"/>
    <w:basedOn w:val="a1"/>
    <w:next w:val="a1"/>
    <w:qFormat/>
    <w:rsid w:val="00E871AD"/>
    <w:pPr>
      <w:spacing w:before="120" w:after="120"/>
      <w:jc w:val="left"/>
      <w:outlineLvl w:val="5"/>
    </w:pPr>
    <w:rPr>
      <w:bCs/>
      <w:i/>
      <w:sz w:val="3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D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qFormat/>
    <w:rsid w:val="00E871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0">
    <w:name w:val="List Bullet"/>
    <w:basedOn w:val="a1"/>
    <w:rsid w:val="00E871AD"/>
    <w:pPr>
      <w:numPr>
        <w:numId w:val="1"/>
      </w:numPr>
      <w:tabs>
        <w:tab w:val="left" w:pos="170"/>
      </w:tabs>
    </w:pPr>
  </w:style>
  <w:style w:type="paragraph" w:styleId="a">
    <w:name w:val="List Number"/>
    <w:basedOn w:val="a1"/>
    <w:rsid w:val="00E871AD"/>
    <w:pPr>
      <w:numPr>
        <w:numId w:val="2"/>
      </w:numPr>
      <w:tabs>
        <w:tab w:val="left" w:pos="170"/>
      </w:tabs>
    </w:pPr>
  </w:style>
  <w:style w:type="paragraph" w:styleId="2">
    <w:name w:val="List Number 2"/>
    <w:basedOn w:val="a1"/>
    <w:rsid w:val="00E871AD"/>
    <w:pPr>
      <w:numPr>
        <w:numId w:val="3"/>
      </w:numPr>
      <w:tabs>
        <w:tab w:val="left" w:pos="170"/>
      </w:tabs>
    </w:pPr>
  </w:style>
  <w:style w:type="paragraph" w:styleId="3">
    <w:name w:val="List Number 3"/>
    <w:basedOn w:val="a1"/>
    <w:rsid w:val="00E871AD"/>
    <w:pPr>
      <w:numPr>
        <w:numId w:val="4"/>
      </w:numPr>
      <w:tabs>
        <w:tab w:val="left" w:pos="170"/>
      </w:tabs>
    </w:pPr>
  </w:style>
  <w:style w:type="paragraph" w:styleId="a7">
    <w:name w:val="Body Text"/>
    <w:basedOn w:val="a1"/>
    <w:rsid w:val="00E871AD"/>
    <w:pPr>
      <w:spacing w:after="120"/>
    </w:pPr>
  </w:style>
  <w:style w:type="paragraph" w:styleId="31">
    <w:name w:val="Body Text 3"/>
    <w:basedOn w:val="a1"/>
    <w:rsid w:val="00E871AD"/>
    <w:pPr>
      <w:spacing w:after="120"/>
    </w:pPr>
    <w:rPr>
      <w:sz w:val="16"/>
      <w:szCs w:val="16"/>
    </w:rPr>
  </w:style>
  <w:style w:type="paragraph" w:styleId="a8">
    <w:name w:val="Body Text Indent"/>
    <w:basedOn w:val="a1"/>
    <w:rsid w:val="00E871AD"/>
    <w:pPr>
      <w:spacing w:before="0" w:after="0"/>
      <w:ind w:firstLine="720"/>
    </w:pPr>
    <w:rPr>
      <w:szCs w:val="20"/>
    </w:rPr>
  </w:style>
  <w:style w:type="paragraph" w:styleId="21">
    <w:name w:val="Body Text Indent 2"/>
    <w:basedOn w:val="a1"/>
    <w:rsid w:val="00E871AD"/>
  </w:style>
  <w:style w:type="character" w:customStyle="1" w:styleId="40">
    <w:name w:val="Заголовок 4 Знак"/>
    <w:basedOn w:val="a2"/>
    <w:link w:val="4"/>
    <w:rsid w:val="00E871AD"/>
    <w:rPr>
      <w:bCs/>
      <w:sz w:val="32"/>
      <w:szCs w:val="28"/>
      <w:lang w:val="ru-RU" w:eastAsia="ru-RU" w:bidi="ar-SA"/>
    </w:rPr>
  </w:style>
  <w:style w:type="paragraph" w:styleId="a9">
    <w:name w:val="Normal (Web)"/>
    <w:basedOn w:val="a1"/>
    <w:rsid w:val="008F18FC"/>
    <w:pPr>
      <w:spacing w:beforeAutospacing="1" w:afterAutospacing="1"/>
      <w:ind w:firstLine="0"/>
      <w:jc w:val="left"/>
    </w:pPr>
    <w:rPr>
      <w:sz w:val="24"/>
    </w:rPr>
  </w:style>
  <w:style w:type="character" w:styleId="aa">
    <w:name w:val="Hyperlink"/>
    <w:basedOn w:val="a2"/>
    <w:rsid w:val="00616623"/>
    <w:rPr>
      <w:color w:val="0000FF"/>
      <w:u w:val="single"/>
    </w:rPr>
  </w:style>
  <w:style w:type="character" w:styleId="ab">
    <w:name w:val="FollowedHyperlink"/>
    <w:basedOn w:val="a2"/>
    <w:rsid w:val="00616623"/>
    <w:rPr>
      <w:color w:val="800080"/>
      <w:u w:val="single"/>
    </w:rPr>
  </w:style>
  <w:style w:type="paragraph" w:styleId="ac">
    <w:name w:val="header"/>
    <w:basedOn w:val="a1"/>
    <w:link w:val="ad"/>
    <w:rsid w:val="00B146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B146A3"/>
    <w:rPr>
      <w:sz w:val="28"/>
      <w:szCs w:val="24"/>
    </w:rPr>
  </w:style>
  <w:style w:type="paragraph" w:styleId="ae">
    <w:name w:val="footer"/>
    <w:basedOn w:val="a1"/>
    <w:link w:val="af"/>
    <w:uiPriority w:val="99"/>
    <w:rsid w:val="00B146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B146A3"/>
    <w:rPr>
      <w:sz w:val="28"/>
      <w:szCs w:val="24"/>
    </w:rPr>
  </w:style>
  <w:style w:type="paragraph" w:styleId="22">
    <w:name w:val="Body Text 2"/>
    <w:basedOn w:val="a1"/>
    <w:link w:val="23"/>
    <w:rsid w:val="00B146A3"/>
    <w:pPr>
      <w:spacing w:before="0" w:after="120" w:line="480" w:lineRule="auto"/>
      <w:ind w:firstLine="0"/>
      <w:jc w:val="left"/>
    </w:pPr>
    <w:rPr>
      <w:sz w:val="24"/>
    </w:rPr>
  </w:style>
  <w:style w:type="character" w:customStyle="1" w:styleId="23">
    <w:name w:val="Основной текст 2 Знак"/>
    <w:basedOn w:val="a2"/>
    <w:link w:val="22"/>
    <w:uiPriority w:val="99"/>
    <w:rsid w:val="00B146A3"/>
    <w:rPr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1C0FFF"/>
    <w:pPr>
      <w:spacing w:before="0" w:after="120"/>
      <w:ind w:left="280" w:firstLine="0"/>
      <w:jc w:val="left"/>
    </w:pPr>
    <w:rPr>
      <w:sz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2"/>
    <w:rsid w:val="001C0F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">
    <w:name w:val="Font Style14"/>
    <w:basedOn w:val="a2"/>
    <w:rsid w:val="00420854"/>
    <w:rPr>
      <w:rFonts w:ascii="Arial" w:hAnsi="Arial" w:cs="Arial"/>
      <w:sz w:val="20"/>
      <w:szCs w:val="20"/>
    </w:rPr>
  </w:style>
  <w:style w:type="paragraph" w:customStyle="1" w:styleId="Style5">
    <w:name w:val="Style5"/>
    <w:basedOn w:val="a1"/>
    <w:rsid w:val="00420854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hAnsi="Arial" w:cs="Mangal"/>
      <w:sz w:val="24"/>
      <w:lang w:bidi="hi-IN"/>
    </w:rPr>
  </w:style>
  <w:style w:type="character" w:customStyle="1" w:styleId="FontStyle11">
    <w:name w:val="Font Style11"/>
    <w:basedOn w:val="a2"/>
    <w:rsid w:val="00420854"/>
    <w:rPr>
      <w:rFonts w:ascii="Arial" w:hAnsi="Arial" w:cs="Arial"/>
      <w:b/>
      <w:bCs/>
      <w:sz w:val="20"/>
      <w:szCs w:val="20"/>
    </w:rPr>
  </w:style>
  <w:style w:type="paragraph" w:styleId="24">
    <w:name w:val="toc 2"/>
    <w:basedOn w:val="a1"/>
    <w:rsid w:val="00420854"/>
    <w:pPr>
      <w:spacing w:before="0" w:after="0"/>
      <w:ind w:firstLine="0"/>
      <w:jc w:val="left"/>
    </w:pPr>
    <w:rPr>
      <w:rFonts w:ascii="Verdana" w:hAnsi="Verdana"/>
      <w:sz w:val="18"/>
      <w:szCs w:val="18"/>
    </w:rPr>
  </w:style>
  <w:style w:type="paragraph" w:customStyle="1" w:styleId="10">
    <w:name w:val="Абзац списка1"/>
    <w:basedOn w:val="a1"/>
    <w:rsid w:val="00420854"/>
    <w:pPr>
      <w:spacing w:before="0"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1"/>
    <w:rsid w:val="00D95733"/>
    <w:pPr>
      <w:spacing w:beforeAutospacing="1" w:afterAutospacing="1"/>
      <w:ind w:firstLine="0"/>
      <w:jc w:val="left"/>
    </w:pPr>
    <w:rPr>
      <w:sz w:val="24"/>
    </w:rPr>
  </w:style>
  <w:style w:type="character" w:styleId="af0">
    <w:name w:val="Strong"/>
    <w:basedOn w:val="a2"/>
    <w:qFormat/>
    <w:rsid w:val="00D95733"/>
    <w:rPr>
      <w:b/>
      <w:bCs/>
    </w:rPr>
  </w:style>
  <w:style w:type="paragraph" w:styleId="af1">
    <w:name w:val="List Paragraph"/>
    <w:basedOn w:val="a1"/>
    <w:uiPriority w:val="34"/>
    <w:qFormat/>
    <w:rsid w:val="00D95733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2"/>
    <w:rsid w:val="00311B18"/>
  </w:style>
  <w:style w:type="paragraph" w:customStyle="1" w:styleId="c3">
    <w:name w:val="c3"/>
    <w:basedOn w:val="a1"/>
    <w:rsid w:val="00311B18"/>
    <w:pPr>
      <w:spacing w:beforeAutospacing="1" w:afterAutospacing="1"/>
      <w:ind w:firstLine="0"/>
      <w:jc w:val="left"/>
    </w:pPr>
    <w:rPr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11B18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F587-0881-4601-ADE8-E6B76FF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61335</CharactersWithSpaces>
  <SharedDoc>false</SharedDoc>
  <HLinks>
    <vt:vector size="30" baseType="variant">
      <vt:variant>
        <vt:i4>3604602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http://school-collection.edu.ru/catalog/rubr/473cf27f-18e7-469d-a53e-08d72f0ec961/?</vt:lpwstr>
      </vt:variant>
      <vt:variant>
        <vt:lpwstr/>
      </vt:variant>
      <vt:variant>
        <vt:i4>3604568</vt:i4>
      </vt:variant>
      <vt:variant>
        <vt:i4>9</vt:i4>
      </vt:variant>
      <vt:variant>
        <vt:i4>0</vt:i4>
      </vt:variant>
      <vt:variant>
        <vt:i4>5</vt:i4>
      </vt:variant>
      <vt:variant>
        <vt:lpwstr>http://www.metodist.lbz.ru/files/Matveeva/4klass_24_12_08.rar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http://metodist.lbz.ru/files/Matveeva_3.exe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http://www.lbz.ru/katalog/products/literatura-dlja-shkol/informatika/umk-2-4-klass/obuchenie-informatike-iikt-v3klasse-metodicheskoe-621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http://school-collection.edu.ru/catalog/rubr/e03d1a28-9600-4d34-b228-43be2f96fb58/?interface=electronic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Катёнок</dc:creator>
  <cp:lastModifiedBy>Пользователь</cp:lastModifiedBy>
  <cp:revision>2</cp:revision>
  <cp:lastPrinted>2010-11-12T09:24:00Z</cp:lastPrinted>
  <dcterms:created xsi:type="dcterms:W3CDTF">2016-02-10T11:52:00Z</dcterms:created>
  <dcterms:modified xsi:type="dcterms:W3CDTF">2016-02-10T11:52:00Z</dcterms:modified>
</cp:coreProperties>
</file>